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402FB7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2E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3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2E3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Нерльского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алязинского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Калязинским местным отделением Всероссийской политической партии «ЕДИНАЯ РОССИЯ»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B3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Нерльскому</w:t>
            </w:r>
            <w:proofErr w:type="spell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 w:rsidR="00B3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 округу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Калязинским местным отделением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кандидатов в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E03849" w:rsidRPr="00E03849">
        <w:t xml:space="preserve">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proofErr w:type="spellStart"/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proofErr w:type="spell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E03849" w:rsidRPr="00E03849">
        <w:rPr>
          <w:rFonts w:ascii="Times New Roman" w:hAnsi="Times New Roman" w:cs="Times New Roman"/>
          <w:sz w:val="28"/>
          <w:szCs w:val="28"/>
        </w:rPr>
        <w:t>от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06 декабря 2011 года № 31/3</w:t>
      </w:r>
      <w:r w:rsidR="002E30D8">
        <w:rPr>
          <w:rFonts w:ascii="Times New Roman" w:hAnsi="Times New Roman" w:cs="Times New Roman"/>
          <w:sz w:val="28"/>
          <w:szCs w:val="28"/>
        </w:rPr>
        <w:t>30</w:t>
      </w:r>
      <w:r w:rsidR="002E30D8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2E30D8">
        <w:rPr>
          <w:rFonts w:ascii="Times New Roman" w:hAnsi="Times New Roman" w:cs="Times New Roman"/>
          <w:sz w:val="28"/>
          <w:szCs w:val="28"/>
        </w:rPr>
        <w:t>Нерльское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2E30D8">
        <w:rPr>
          <w:rFonts w:ascii="Times New Roman" w:hAnsi="Times New Roman" w:cs="Times New Roman"/>
          <w:sz w:val="28"/>
          <w:szCs w:val="28"/>
        </w:rPr>
        <w:t xml:space="preserve"> </w:t>
      </w:r>
      <w:r w:rsidR="00E03849" w:rsidRPr="00E03849">
        <w:rPr>
          <w:rFonts w:ascii="Times New Roman" w:hAnsi="Times New Roman" w:cs="Times New Roman"/>
          <w:sz w:val="28"/>
          <w:szCs w:val="28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Калязинским местным отделением  Всероссийской политической партии 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proofErr w:type="spell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уполномоченному представителю Калязинского местного отделения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Калязинским местным отделением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="00B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proofErr w:type="spell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Калязинским местным отделением Всероссийской политической партии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proofErr w:type="spell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отделения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РОССИЯ» -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  <w:proofErr w:type="gramStart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FB7" w:rsidRPr="00402FB7" w:rsidRDefault="00402FB7" w:rsidP="002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E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8" w:rsidRPr="00B3443B" w:rsidRDefault="002E30D8" w:rsidP="00B3443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  <w:t>СПИСО</w:t>
      </w:r>
      <w:r w:rsidRPr="00B344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</w:t>
      </w:r>
    </w:p>
    <w:p w:rsidR="00B3443B" w:rsidRDefault="002E30D8" w:rsidP="00B344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кандидатов в депутаты  Совета депутатов Нерльского сельского поселения Калязинского района Тверской области четвертого созыва,  выдвинутых Калязинским местным отделением Всероссийской политической партии</w:t>
      </w:r>
      <w:r w:rsidRPr="00B344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«ЕДИНАЯ РОССИЯ»</w:t>
      </w:r>
      <w:r w:rsidR="00B344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   </w:t>
      </w:r>
      <w:proofErr w:type="spellStart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Нерльскому</w:t>
      </w:r>
      <w:proofErr w:type="spellEnd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избирательному округу    </w:t>
      </w:r>
    </w:p>
    <w:p w:rsidR="002E30D8" w:rsidRPr="00B3443B" w:rsidRDefault="002E30D8" w:rsidP="00B344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</w:t>
      </w:r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Воронова Ирина Геннадиевна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дата рождения: 27 ноября 1963 года,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Сущево Калязинского района Тверской области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171 591,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 с.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Капшино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ул. Советская, д.4 </w:t>
      </w:r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Герасимова Любовь Николаевна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20 апреля 1961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Нерль  Калязинского района Тверской области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171 560,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Нерль, ул. Ленинская, д.127</w:t>
      </w:r>
      <w:proofErr w:type="gramEnd"/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Голованова Елена Рудольфовна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17 марта 1974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город Калязин Тверской области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адрес места жительства: 171 573, Тверская область, город Калязин, ул. Декабристов, д.11 кв.30</w:t>
      </w:r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Исмаилов </w:t>
      </w:r>
      <w:proofErr w:type="spellStart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Набивула</w:t>
      </w:r>
      <w:proofErr w:type="spellEnd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Гаджиевич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29 ноября 1965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Республика Дагестан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171 591,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Нерльское с/</w:t>
      </w: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с.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Капшино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Центральная, д.9.</w:t>
      </w:r>
    </w:p>
    <w:p w:rsid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Осипов Дмитрий Александрович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дата рождения: 07 сентября 1965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г. Москва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адрес места жительства: 123423, г. Москва, ул. Демьяна Бедного, д.3, корп.6, кв.16</w:t>
      </w:r>
      <w:proofErr w:type="gramEnd"/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Петров Александр Юрьевич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08 марта 1969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Нерль Калязинского района Тверской области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адрес места жительства: 171560,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Нерль, ул. Ленинская, д.58, кв.1</w:t>
      </w:r>
      <w:proofErr w:type="gramEnd"/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Смирнова Любовь Васильевна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07 августа 1975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firstLine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Нерль Калязинского района Тверской области  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171560,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село Нерль, ул. Совхозная, д.9</w:t>
      </w:r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Стругалев</w:t>
      </w:r>
      <w:proofErr w:type="spellEnd"/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Сергей Борисович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03 сентября 1982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место рождения: г. Калязин Тверской области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адрес места жительства: 171 573, Тверская область, г. Калязин, ул. Урицкого, д.26 «а», кв.3</w:t>
      </w:r>
      <w:proofErr w:type="gramEnd"/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Иванова Ирина Николаевна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12 января 1981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место рождения: г. Красный Холм Тверской области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171 562,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Яринское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Школьная, д.1, кв.6</w:t>
      </w:r>
    </w:p>
    <w:p w:rsidR="002E30D8" w:rsidRPr="00B3443B" w:rsidRDefault="002E30D8" w:rsidP="00B3443B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Трубина Виктория Николаевна</w:t>
      </w: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10 января 1976 года,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место рождения: город Калязин Тверской области</w:t>
      </w:r>
    </w:p>
    <w:p w:rsidR="002E30D8" w:rsidRPr="00B3443B" w:rsidRDefault="002E30D8" w:rsidP="00B3443B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171 560, Тверская область, </w:t>
      </w:r>
      <w:proofErr w:type="spell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Нерльское с/</w:t>
      </w:r>
      <w:proofErr w:type="gramStart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Pr="00B34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д. Буян, 8</w:t>
      </w:r>
    </w:p>
    <w:sectPr w:rsidR="002E30D8" w:rsidRPr="00B3443B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64" w:rsidRDefault="001F6D64">
      <w:pPr>
        <w:spacing w:after="0" w:line="240" w:lineRule="auto"/>
      </w:pPr>
      <w:r>
        <w:separator/>
      </w:r>
    </w:p>
  </w:endnote>
  <w:endnote w:type="continuationSeparator" w:id="0">
    <w:p w:rsidR="001F6D64" w:rsidRDefault="001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64" w:rsidRDefault="001F6D64">
      <w:pPr>
        <w:spacing w:after="0" w:line="240" w:lineRule="auto"/>
      </w:pPr>
      <w:r>
        <w:separator/>
      </w:r>
    </w:p>
  </w:footnote>
  <w:footnote w:type="continuationSeparator" w:id="0">
    <w:p w:rsidR="001F6D64" w:rsidRDefault="001F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488B"/>
    <w:rsid w:val="001066AD"/>
    <w:rsid w:val="001407A1"/>
    <w:rsid w:val="00161B82"/>
    <w:rsid w:val="00171DC3"/>
    <w:rsid w:val="001D5A6E"/>
    <w:rsid w:val="001F6D64"/>
    <w:rsid w:val="002034D4"/>
    <w:rsid w:val="00265C9B"/>
    <w:rsid w:val="00270454"/>
    <w:rsid w:val="00274A93"/>
    <w:rsid w:val="00275EBC"/>
    <w:rsid w:val="0027654C"/>
    <w:rsid w:val="00290B53"/>
    <w:rsid w:val="002A14AC"/>
    <w:rsid w:val="002D09B3"/>
    <w:rsid w:val="002D7E50"/>
    <w:rsid w:val="002E07DB"/>
    <w:rsid w:val="002E30D8"/>
    <w:rsid w:val="002E7DC5"/>
    <w:rsid w:val="00304632"/>
    <w:rsid w:val="0031744F"/>
    <w:rsid w:val="003962BC"/>
    <w:rsid w:val="00397E8A"/>
    <w:rsid w:val="003B1BBF"/>
    <w:rsid w:val="003C2E18"/>
    <w:rsid w:val="003D33D9"/>
    <w:rsid w:val="00402FB7"/>
    <w:rsid w:val="004204BB"/>
    <w:rsid w:val="0042065D"/>
    <w:rsid w:val="00423D30"/>
    <w:rsid w:val="00424EB8"/>
    <w:rsid w:val="00463945"/>
    <w:rsid w:val="004731C1"/>
    <w:rsid w:val="00484B85"/>
    <w:rsid w:val="00493E1F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7B9E"/>
    <w:rsid w:val="0072047B"/>
    <w:rsid w:val="00735ED0"/>
    <w:rsid w:val="007770CF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B1FBA"/>
    <w:rsid w:val="009D168B"/>
    <w:rsid w:val="009E5614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3443B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03849"/>
    <w:rsid w:val="00E117BA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46EE1"/>
    <w:rsid w:val="00F626F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0AAB-55FA-4C23-BA8C-286FBF9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827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31</cp:revision>
  <cp:lastPrinted>2016-07-27T13:55:00Z</cp:lastPrinted>
  <dcterms:created xsi:type="dcterms:W3CDTF">2014-06-25T13:34:00Z</dcterms:created>
  <dcterms:modified xsi:type="dcterms:W3CDTF">2016-07-27T14:25:00Z</dcterms:modified>
</cp:coreProperties>
</file>