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402FB7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21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0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 Со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вета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21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Семендяевского</w:t>
            </w:r>
            <w:r w:rsidR="00707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E03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707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алязинского</w:t>
            </w:r>
            <w:r w:rsidR="00E03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четвертого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созыва, выдвинутых Калязинским местным отделением Всероссийской политической партии «ЕДИНАЯ РОССИЯ»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1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Семендяевскому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</w:t>
            </w:r>
            <w:r w:rsidR="0021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21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Pr="00402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Калязинским местным отделением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кандидатов в</w:t>
      </w:r>
      <w:r w:rsidR="00E03849" w:rsidRP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</w:t>
      </w:r>
      <w:r w:rsidR="00E03849" w:rsidRPr="00E03849">
        <w:t xml:space="preserve"> </w:t>
      </w:r>
      <w:r w:rsidR="002E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E03849" w:rsidRP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Семендяевскому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округу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E03849" w:rsidRPr="00E03849">
        <w:rPr>
          <w:rFonts w:ascii="Times New Roman" w:hAnsi="Times New Roman" w:cs="Times New Roman"/>
          <w:sz w:val="28"/>
          <w:szCs w:val="28"/>
        </w:rPr>
        <w:t>от</w:t>
      </w:r>
      <w:r w:rsidR="002E30D8" w:rsidRPr="0012231D">
        <w:rPr>
          <w:rFonts w:ascii="Times New Roman" w:hAnsi="Times New Roman" w:cs="Times New Roman"/>
          <w:sz w:val="28"/>
          <w:szCs w:val="28"/>
        </w:rPr>
        <w:t xml:space="preserve"> 06 декабря 2011 года № 31/3</w:t>
      </w:r>
      <w:r w:rsidR="0021069D">
        <w:rPr>
          <w:rFonts w:ascii="Times New Roman" w:hAnsi="Times New Roman" w:cs="Times New Roman"/>
          <w:sz w:val="28"/>
          <w:szCs w:val="28"/>
        </w:rPr>
        <w:t>31</w:t>
      </w:r>
      <w:r w:rsidR="002E30D8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21069D">
        <w:rPr>
          <w:rFonts w:ascii="Times New Roman" w:hAnsi="Times New Roman" w:cs="Times New Roman"/>
          <w:sz w:val="28"/>
          <w:szCs w:val="28"/>
        </w:rPr>
        <w:t>Семендяевское</w:t>
      </w:r>
      <w:r w:rsidR="002E30D8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2E30D8">
        <w:rPr>
          <w:rFonts w:ascii="Times New Roman" w:hAnsi="Times New Roman" w:cs="Times New Roman"/>
          <w:sz w:val="28"/>
          <w:szCs w:val="28"/>
        </w:rPr>
        <w:t xml:space="preserve"> </w:t>
      </w:r>
      <w:r w:rsidR="00E03849" w:rsidRPr="00E03849">
        <w:rPr>
          <w:rFonts w:ascii="Times New Roman" w:hAnsi="Times New Roman" w:cs="Times New Roman"/>
          <w:sz w:val="28"/>
          <w:szCs w:val="28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E03849">
        <w:t xml:space="preserve">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Калязинским местным отделением  Всероссийской политической партии 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2.Выдать уполномоченному представителю Калязинского местного отделения 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402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E03849">
        <w:t xml:space="preserve">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Калязинским местным отделением 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представленные в территориальную избирательную комиссию Калязинского района сведения о кандидатах в депутаты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Калязинским местным отделением Всероссийской политической партии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402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в избирательных документах краткое наименование</w:t>
      </w:r>
      <w:r w:rsidRPr="00402FB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отделения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РОССИЯ» -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Партии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402FB7" w:rsidRPr="00402FB7" w:rsidRDefault="00402FB7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02FB7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Sect="00A21B7C">
          <w:headerReference w:type="even" r:id="rId9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20"/>
        <w:gridCol w:w="4642"/>
      </w:tblGrid>
      <w:tr w:rsidR="00402FB7" w:rsidRPr="00402FB7" w:rsidTr="009B4C91">
        <w:tc>
          <w:tcPr>
            <w:tcW w:w="3708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ЗАВЕРЕН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402FB7" w:rsidRPr="00402FB7" w:rsidTr="009B4C91">
        <w:tc>
          <w:tcPr>
            <w:tcW w:w="3708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  <w:proofErr w:type="gramStart"/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2FB7" w:rsidRPr="00402FB7" w:rsidRDefault="00402FB7" w:rsidP="0021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02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10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21069D" w:rsidRDefault="0021069D" w:rsidP="0021069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kern w:val="1"/>
          <w:sz w:val="28"/>
          <w:szCs w:val="28"/>
          <w:lang w:eastAsia="hi-IN" w:bidi="hi-IN"/>
        </w:rPr>
      </w:pPr>
    </w:p>
    <w:p w:rsidR="0021069D" w:rsidRPr="0021069D" w:rsidRDefault="0021069D" w:rsidP="0021069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bCs/>
          <w:spacing w:val="100"/>
          <w:kern w:val="1"/>
          <w:sz w:val="28"/>
          <w:szCs w:val="28"/>
          <w:lang w:eastAsia="hi-IN" w:bidi="hi-IN"/>
        </w:rPr>
        <w:t>СПИСО</w:t>
      </w:r>
      <w:r w:rsidRPr="0021069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кандидатов в депутаты  Совета депутатов Семендяевского сельского поселения Калязинского района Тверской области четвертого созыва, выдвинутых Калязинским местным отделением Всероссийской политической партии</w:t>
      </w:r>
      <w:r w:rsidRPr="0021069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«ЕДИНАЯ РОССИЯ»</w:t>
      </w:r>
    </w:p>
    <w:p w:rsidR="0021069D" w:rsidRDefault="0021069D" w:rsidP="0021069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по Семендяевскому избирательному округу       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Алексеев Алексей Васильевич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дата рождения: 30 сентября 1973 года, 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дер.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Малахово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171 554,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Леонтьевское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д.5, кв.11 </w:t>
      </w:r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Ковалев Олег Николаевич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01 сентября1947 года,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 д.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Машутино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 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171 580,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Запрудье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Селиверстова Марина Алексеева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17 ноября 1972 года,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дер.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Пахомово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 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171 555,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Баринцево</w:t>
      </w:r>
      <w:proofErr w:type="spellEnd"/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Смирнова Надежда Юрьевна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08 июля 1965 года,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 дер.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Рылово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 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171 580,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Рылово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д.39.</w:t>
      </w:r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Тихомирова Виктория Александровна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26 июня 1982 года,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 дер.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Баринцево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171 555,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Мытарево</w:t>
      </w:r>
      <w:proofErr w:type="spellEnd"/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Турыгина</w:t>
      </w:r>
      <w:proofErr w:type="spellEnd"/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Ульяна Александровна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15 января 1985 года,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с.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Семендяево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 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171 580,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Семендяево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Речная, д.21</w:t>
      </w:r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Кондратьев Дмитрий Вячеславович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25 декабря 1993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года,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дер.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Малахово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171 554,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Малахово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с/</w:t>
      </w:r>
      <w:proofErr w:type="gram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proofErr w:type="gram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Семендяевское, ул. Новая, д.12</w:t>
      </w:r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Гришина Ирина Сергеевна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рождения12 апреля 1967 года,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дер.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Юрново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171 580,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Семендяево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Речная, д.40.</w:t>
      </w:r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Майорова Галина Сергеевна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20 февраля 1967 года,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дер.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Яхромино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171 580,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Семендяево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Речная, д.1</w:t>
      </w:r>
    </w:p>
    <w:p w:rsidR="0021069D" w:rsidRPr="0021069D" w:rsidRDefault="0021069D" w:rsidP="0021069D">
      <w:pPr>
        <w:pStyle w:val="af7"/>
        <w:widowControl w:val="0"/>
        <w:numPr>
          <w:ilvl w:val="0"/>
          <w:numId w:val="16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Лопатина Татьяна Михайловна</w:t>
      </w: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06 июля 1963 года,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 дер.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Кутузово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</w:t>
      </w:r>
    </w:p>
    <w:p w:rsidR="0021069D" w:rsidRPr="0021069D" w:rsidRDefault="0021069D" w:rsidP="0021069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171 555, Тверская область,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Баринцево</w:t>
      </w:r>
      <w:proofErr w:type="spellEnd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Липовая, д</w:t>
      </w:r>
      <w:r w:rsidR="007401A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bookmarkStart w:id="0" w:name="_GoBack"/>
      <w:bookmarkEnd w:id="0"/>
      <w:r w:rsidRPr="0021069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</w:t>
      </w:r>
    </w:p>
    <w:p w:rsidR="00AB09B9" w:rsidRPr="0021069D" w:rsidRDefault="00AB09B9" w:rsidP="002106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9B9" w:rsidRPr="0021069D" w:rsidSect="00A21B7C">
      <w:headerReference w:type="firs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A9" w:rsidRDefault="001969A9">
      <w:pPr>
        <w:spacing w:after="0" w:line="240" w:lineRule="auto"/>
      </w:pPr>
      <w:r>
        <w:separator/>
      </w:r>
    </w:p>
  </w:endnote>
  <w:endnote w:type="continuationSeparator" w:id="0">
    <w:p w:rsidR="001969A9" w:rsidRDefault="0019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A9" w:rsidRDefault="001969A9">
      <w:pPr>
        <w:spacing w:after="0" w:line="240" w:lineRule="auto"/>
      </w:pPr>
      <w:r>
        <w:separator/>
      </w:r>
    </w:p>
  </w:footnote>
  <w:footnote w:type="continuationSeparator" w:id="0">
    <w:p w:rsidR="001969A9" w:rsidRDefault="0019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64" w:rsidRPr="002D7E50" w:rsidRDefault="00F97D64" w:rsidP="002D7E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D25D4"/>
    <w:multiLevelType w:val="hybridMultilevel"/>
    <w:tmpl w:val="481CE0DA"/>
    <w:lvl w:ilvl="0" w:tplc="1A1C1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363E3"/>
    <w:multiLevelType w:val="hybridMultilevel"/>
    <w:tmpl w:val="9A46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D496C"/>
    <w:multiLevelType w:val="hybridMultilevel"/>
    <w:tmpl w:val="B5A63CF4"/>
    <w:lvl w:ilvl="0" w:tplc="20D0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  <w:num w:numId="16">
    <w:abstractNumId w:val="13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488B"/>
    <w:rsid w:val="001066AD"/>
    <w:rsid w:val="001407A1"/>
    <w:rsid w:val="00161B82"/>
    <w:rsid w:val="00171DC3"/>
    <w:rsid w:val="001969A9"/>
    <w:rsid w:val="001D5A6E"/>
    <w:rsid w:val="002034D4"/>
    <w:rsid w:val="0021069D"/>
    <w:rsid w:val="00265C9B"/>
    <w:rsid w:val="00270454"/>
    <w:rsid w:val="00274A93"/>
    <w:rsid w:val="00275EBC"/>
    <w:rsid w:val="0027654C"/>
    <w:rsid w:val="00290B53"/>
    <w:rsid w:val="002A14AC"/>
    <w:rsid w:val="002D09B3"/>
    <w:rsid w:val="002D7E50"/>
    <w:rsid w:val="002E07DB"/>
    <w:rsid w:val="002E30D8"/>
    <w:rsid w:val="002E7DC5"/>
    <w:rsid w:val="00304632"/>
    <w:rsid w:val="0031744F"/>
    <w:rsid w:val="003962BC"/>
    <w:rsid w:val="00397E8A"/>
    <w:rsid w:val="003B1BBF"/>
    <w:rsid w:val="003C2E18"/>
    <w:rsid w:val="003D33D9"/>
    <w:rsid w:val="00402FB7"/>
    <w:rsid w:val="004204BB"/>
    <w:rsid w:val="0042065D"/>
    <w:rsid w:val="00423D30"/>
    <w:rsid w:val="00424EB8"/>
    <w:rsid w:val="00463945"/>
    <w:rsid w:val="004731C1"/>
    <w:rsid w:val="00484B85"/>
    <w:rsid w:val="00493E1F"/>
    <w:rsid w:val="0050299E"/>
    <w:rsid w:val="00564805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07B9E"/>
    <w:rsid w:val="0072047B"/>
    <w:rsid w:val="00735ED0"/>
    <w:rsid w:val="007401A3"/>
    <w:rsid w:val="007770CF"/>
    <w:rsid w:val="007908BA"/>
    <w:rsid w:val="007F6599"/>
    <w:rsid w:val="00801DFB"/>
    <w:rsid w:val="008123D0"/>
    <w:rsid w:val="00831350"/>
    <w:rsid w:val="0085339C"/>
    <w:rsid w:val="008B0FCD"/>
    <w:rsid w:val="008C02F0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B1FBA"/>
    <w:rsid w:val="009D168B"/>
    <w:rsid w:val="009E5614"/>
    <w:rsid w:val="00A07623"/>
    <w:rsid w:val="00A21B7C"/>
    <w:rsid w:val="00A41F81"/>
    <w:rsid w:val="00A70A01"/>
    <w:rsid w:val="00A93362"/>
    <w:rsid w:val="00AA415A"/>
    <w:rsid w:val="00AA7F94"/>
    <w:rsid w:val="00AB09B9"/>
    <w:rsid w:val="00AC4B94"/>
    <w:rsid w:val="00AD1694"/>
    <w:rsid w:val="00AE0BDF"/>
    <w:rsid w:val="00AF05E8"/>
    <w:rsid w:val="00AF7E9A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E03849"/>
    <w:rsid w:val="00E117BA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46EE1"/>
    <w:rsid w:val="00F626F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A768-62CA-4554-AB5A-0E942F1D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835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33</cp:revision>
  <cp:lastPrinted>2016-07-27T14:05:00Z</cp:lastPrinted>
  <dcterms:created xsi:type="dcterms:W3CDTF">2014-06-25T13:34:00Z</dcterms:created>
  <dcterms:modified xsi:type="dcterms:W3CDTF">2016-07-27T14:34:00Z</dcterms:modified>
</cp:coreProperties>
</file>