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402FB7" w:rsidP="00AA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87921" w:rsidRDefault="00675EBB" w:rsidP="001F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6C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кандидатов в депутаты Со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вета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1F6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Старобисловского</w:t>
            </w:r>
            <w:r w:rsidR="00707B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</w:t>
            </w:r>
            <w:r w:rsidR="00E03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707B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алязинского</w:t>
            </w:r>
            <w:r w:rsidR="00E03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 четвертого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созыва, выдвинутых Калязинским местным отделением Всероссийской политической партии «ЕДИНАЯ РОССИЯ»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F6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 Старобисловскому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</w:t>
            </w:r>
            <w:r w:rsidR="0021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ому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</w:t>
            </w:r>
            <w:r w:rsidR="00210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представленные</w:t>
      </w:r>
      <w:r w:rsidRPr="00402F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Калязинским местным отделением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заверения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кандидатов в</w:t>
      </w:r>
      <w:r w:rsidR="00E03849" w:rsidRP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</w:t>
      </w:r>
      <w:r w:rsidR="00E03849" w:rsidRPr="00E03849">
        <w:t xml:space="preserve"> </w:t>
      </w:r>
      <w:r w:rsidR="002E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1F6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Старобисловского</w:t>
      </w:r>
      <w:r w:rsidR="00E03849" w:rsidRP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четвертого созыва</w:t>
      </w:r>
      <w:r w:rsidR="00210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</w:t>
      </w:r>
      <w:r w:rsidR="001F6C3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Старобисловскому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округу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 32 Избирательного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 на основании </w:t>
      </w:r>
      <w:r w:rsidR="009A4B44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</w:t>
      </w:r>
      <w:r w:rsidR="00E03849" w:rsidRPr="00E03849">
        <w:rPr>
          <w:rFonts w:ascii="Times New Roman" w:hAnsi="Times New Roman" w:cs="Times New Roman"/>
          <w:sz w:val="28"/>
          <w:szCs w:val="28"/>
        </w:rPr>
        <w:t>от</w:t>
      </w:r>
      <w:r w:rsidR="002E30D8" w:rsidRPr="0012231D">
        <w:rPr>
          <w:rFonts w:ascii="Times New Roman" w:hAnsi="Times New Roman" w:cs="Times New Roman"/>
          <w:sz w:val="28"/>
          <w:szCs w:val="28"/>
        </w:rPr>
        <w:t xml:space="preserve"> 06 декабря 2011 года № 31/3</w:t>
      </w:r>
      <w:r w:rsidR="0021069D">
        <w:rPr>
          <w:rFonts w:ascii="Times New Roman" w:hAnsi="Times New Roman" w:cs="Times New Roman"/>
          <w:sz w:val="28"/>
          <w:szCs w:val="28"/>
        </w:rPr>
        <w:t>3</w:t>
      </w:r>
      <w:r w:rsidR="001F6C3E">
        <w:rPr>
          <w:rFonts w:ascii="Times New Roman" w:hAnsi="Times New Roman" w:cs="Times New Roman"/>
          <w:sz w:val="28"/>
          <w:szCs w:val="28"/>
        </w:rPr>
        <w:t>2</w:t>
      </w:r>
      <w:r w:rsidR="002E30D8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1F6C3E">
        <w:rPr>
          <w:rFonts w:ascii="Times New Roman" w:hAnsi="Times New Roman" w:cs="Times New Roman"/>
          <w:sz w:val="28"/>
          <w:szCs w:val="28"/>
        </w:rPr>
        <w:t>Старобисловское</w:t>
      </w:r>
      <w:r w:rsidR="002E30D8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2E30D8">
        <w:rPr>
          <w:rFonts w:ascii="Times New Roman" w:hAnsi="Times New Roman" w:cs="Times New Roman"/>
          <w:sz w:val="28"/>
          <w:szCs w:val="28"/>
        </w:rPr>
        <w:t xml:space="preserve"> </w:t>
      </w:r>
      <w:r w:rsidR="00E03849" w:rsidRPr="00E03849">
        <w:rPr>
          <w:rFonts w:ascii="Times New Roman" w:hAnsi="Times New Roman" w:cs="Times New Roman"/>
          <w:sz w:val="28"/>
          <w:szCs w:val="28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1.Заверить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 w:rsidR="00E03849">
        <w:t xml:space="preserve">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1F6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Старобисловского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Калязинским местным отделением  Всероссийской политической партии 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F6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2.Выдать уполномоченному представителю Калязинского местного отделения Всероссийской политической партии 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</w:t>
      </w:r>
      <w:r w:rsidRPr="00402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заверенного списка кандидатов в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 w:rsidR="00E03849">
        <w:t xml:space="preserve">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1F6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Старобисловского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Калязинским местным отделением Всероссийской политической партии 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="001F6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210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10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3.Направить представленные в территориальную избирательную комиссию Калязинского района сведения о кандидатах в депутаты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1F6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Старобисловского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Калязинским местным отделением Всероссийской политической партии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</w:t>
      </w:r>
      <w:r w:rsidRPr="00402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1F6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соответствующие государственные органы для проверки их достоверности.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в избирательных документах краткое наименование</w:t>
      </w:r>
      <w:r w:rsidRPr="00402FB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отделения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партии 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ЕДИНАЯ РОССИЯ» -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отделение Партии 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402FB7" w:rsidRPr="00402FB7" w:rsidRDefault="00402FB7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 в сети Интернет.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402FB7" w:rsidRDefault="00402FB7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2FB7" w:rsidSect="00A21B7C">
          <w:headerReference w:type="even" r:id="rId9"/>
          <w:pgSz w:w="11906" w:h="16838" w:code="9"/>
          <w:pgMar w:top="851" w:right="568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220"/>
        <w:gridCol w:w="4642"/>
      </w:tblGrid>
      <w:tr w:rsidR="00402FB7" w:rsidRPr="00402FB7" w:rsidTr="009B4C91">
        <w:tc>
          <w:tcPr>
            <w:tcW w:w="3708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ЗАВЕРЕН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402FB7" w:rsidRPr="00402FB7" w:rsidTr="009B4C91">
        <w:tc>
          <w:tcPr>
            <w:tcW w:w="3708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комиссией Калязинского района</w:t>
            </w:r>
          </w:p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Калязинского района </w:t>
            </w:r>
            <w:proofErr w:type="gramStart"/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2FB7" w:rsidRPr="00402FB7" w:rsidRDefault="00402FB7" w:rsidP="001F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402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F6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</w:tbl>
    <w:p w:rsidR="0021069D" w:rsidRDefault="0021069D" w:rsidP="0021069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kern w:val="1"/>
          <w:sz w:val="28"/>
          <w:szCs w:val="28"/>
          <w:lang w:eastAsia="hi-IN" w:bidi="hi-IN"/>
        </w:rPr>
      </w:pPr>
    </w:p>
    <w:p w:rsidR="001F6C3E" w:rsidRPr="001F6C3E" w:rsidRDefault="001F6C3E" w:rsidP="001F6C3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b/>
          <w:bCs/>
          <w:spacing w:val="100"/>
          <w:kern w:val="1"/>
          <w:sz w:val="28"/>
          <w:szCs w:val="28"/>
          <w:lang w:eastAsia="hi-IN" w:bidi="hi-IN"/>
        </w:rPr>
        <w:t>СПИСО</w:t>
      </w:r>
      <w:r w:rsidRPr="001F6C3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К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кандидатов в депутаты  Совета депутатов Старобисловского сельского поселения Калязинского района Тверской области четвертого созыва, выдвинутых Калязинским местным отделением Всероссийской политической партии </w:t>
      </w:r>
      <w:r w:rsidRPr="001F6C3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«ЕДИНАЯ РОССИЯ»</w:t>
      </w:r>
    </w:p>
    <w:p w:rsidR="001F6C3E" w:rsidRDefault="001F6C3E" w:rsidP="001F6C3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по Старобисловскому избирательному округу         </w:t>
      </w:r>
    </w:p>
    <w:p w:rsidR="004F3252" w:rsidRPr="001F6C3E" w:rsidRDefault="004F3252" w:rsidP="001F6C3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1F6C3E" w:rsidRPr="001F6C3E" w:rsidRDefault="001F6C3E" w:rsidP="001F6C3E">
      <w:pPr>
        <w:widowControl w:val="0"/>
        <w:numPr>
          <w:ilvl w:val="2"/>
          <w:numId w:val="9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Грачев Виктор Григорьевич</w:t>
      </w: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дата рождения: 20 января 1949 года, 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д. Екатериновка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Сухиничского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 Калужской области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171 560, Тверская область,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с. Нерль, ул. Ленинская </w:t>
      </w:r>
    </w:p>
    <w:p w:rsidR="001F6C3E" w:rsidRPr="001F6C3E" w:rsidRDefault="001F6C3E" w:rsidP="001F6C3E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Егорова Римма Евгеньевна</w:t>
      </w: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30 июня 1965 года,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firstLine="16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 д.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Ворошилово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Калязинского района Тверской области 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firstLine="16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171 568, Тверская область,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Сталино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д.21</w:t>
      </w:r>
    </w:p>
    <w:p w:rsidR="001F6C3E" w:rsidRPr="001F6C3E" w:rsidRDefault="001F6C3E" w:rsidP="001F6C3E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Егорова Наталья Васильевна</w:t>
      </w: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31 января 1971 года,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left="3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д.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Старобислово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Калязинского района Тверской области 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left="3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171 568, Тверская область,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Старобислово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ул. Широкая, д.9</w:t>
      </w:r>
    </w:p>
    <w:p w:rsidR="001F6C3E" w:rsidRPr="001F6C3E" w:rsidRDefault="001F6C3E" w:rsidP="001F6C3E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1F6C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Кутлина</w:t>
      </w:r>
      <w:proofErr w:type="spellEnd"/>
      <w:r w:rsidRPr="001F6C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Елена Юрьевна</w:t>
      </w: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23 августа 1965 года,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left="5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г. Пскент Ташкентской области Узбекистан 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left="5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171 585, Тверская область,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Пенье, ул. М.С. Сорокина, д.19, кв.3</w:t>
      </w:r>
      <w:proofErr w:type="gramEnd"/>
    </w:p>
    <w:p w:rsidR="001F6C3E" w:rsidRPr="001F6C3E" w:rsidRDefault="001F6C3E" w:rsidP="001F6C3E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Лебедева Наталья Алексеевна</w:t>
      </w: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21 декабря 1971 года,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left="7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д.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Федюлино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Калязинского района Тверской области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left="7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171 553, Тверская область,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Федюлино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д.10</w:t>
      </w:r>
    </w:p>
    <w:p w:rsidR="001F6C3E" w:rsidRPr="001F6C3E" w:rsidRDefault="001F6C3E" w:rsidP="001F6C3E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Магомедов Гайдар </w:t>
      </w:r>
      <w:proofErr w:type="spellStart"/>
      <w:r w:rsidRPr="001F6C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Асадулаевич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25 февраля 1965 года,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left="5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место рождения: с.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Шадрода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Ботлихского района Дагестан 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left="5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171 567, Тверская область,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Тимирязево, ул. Молодежная, д.2</w:t>
      </w:r>
      <w:proofErr w:type="gramEnd"/>
    </w:p>
    <w:p w:rsidR="001F6C3E" w:rsidRPr="001F6C3E" w:rsidRDefault="001F6C3E" w:rsidP="001F6C3E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1F6C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Рузина</w:t>
      </w:r>
      <w:proofErr w:type="spellEnd"/>
      <w:r w:rsidRPr="001F6C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Галина Ивановна</w:t>
      </w: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12 февраля 1970 года,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firstLine="9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с. Берегомет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Вижницкого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 Черновицкой области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firstLine="9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171 553, Тверская область,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Исаково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ул. Школьная, д.21</w:t>
      </w:r>
    </w:p>
    <w:p w:rsidR="001F6C3E" w:rsidRPr="001F6C3E" w:rsidRDefault="001F6C3E" w:rsidP="001F6C3E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1F6C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Синиджук</w:t>
      </w:r>
      <w:proofErr w:type="spellEnd"/>
      <w:r w:rsidRPr="001F6C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Владимир Михайлович</w:t>
      </w: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 15 мая 1965 года,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с. Тростянец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Снятинского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Ивано-Франковской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области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left="5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171 585, Тверская область,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Пенье, ул. Полевая, д.3</w:t>
      </w:r>
      <w:proofErr w:type="gramEnd"/>
    </w:p>
    <w:p w:rsidR="001F6C3E" w:rsidRPr="001F6C3E" w:rsidRDefault="001F6C3E" w:rsidP="001F6C3E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Сладков Александр Николаевич</w:t>
      </w: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07 ноября 1967 года,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left="7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место рождения: д. Губино Калязинского района Тверской области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left="5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171 585, Тверская область,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Вески Нероновские, д.7</w:t>
      </w:r>
    </w:p>
    <w:p w:rsidR="001F6C3E" w:rsidRPr="001F6C3E" w:rsidRDefault="001F6C3E" w:rsidP="001F6C3E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Макарова Елена Викторовна</w:t>
      </w: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13 февраля 1969 года,</w:t>
      </w:r>
    </w:p>
    <w:p w:rsidR="001F6C3E" w:rsidRPr="001F6C3E" w:rsidRDefault="001F6C3E" w:rsidP="001F6C3E">
      <w:pPr>
        <w:widowControl w:val="0"/>
        <w:suppressAutoHyphens/>
        <w:spacing w:after="0" w:line="360" w:lineRule="auto"/>
        <w:ind w:left="9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г. Калязин Тверской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облсти</w:t>
      </w:r>
      <w:proofErr w:type="spellEnd"/>
    </w:p>
    <w:p w:rsidR="001F6C3E" w:rsidRPr="001F6C3E" w:rsidRDefault="001F6C3E" w:rsidP="001F6C3E">
      <w:pPr>
        <w:widowControl w:val="0"/>
        <w:suppressAutoHyphens/>
        <w:spacing w:after="0" w:line="360" w:lineRule="auto"/>
        <w:ind w:left="9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171 568, Тверская область,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Старобислово</w:t>
      </w:r>
      <w:proofErr w:type="spellEnd"/>
      <w:r w:rsidRPr="001F6C3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ул. Садовая, д.2</w:t>
      </w:r>
    </w:p>
    <w:p w:rsidR="00AB09B9" w:rsidRPr="001F6C3E" w:rsidRDefault="00AB09B9" w:rsidP="001F6C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B09B9" w:rsidRPr="001F6C3E" w:rsidSect="00A21B7C">
      <w:headerReference w:type="first" r:id="rId10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2F" w:rsidRDefault="009B432F">
      <w:pPr>
        <w:spacing w:after="0" w:line="240" w:lineRule="auto"/>
      </w:pPr>
      <w:r>
        <w:separator/>
      </w:r>
    </w:p>
  </w:endnote>
  <w:endnote w:type="continuationSeparator" w:id="0">
    <w:p w:rsidR="009B432F" w:rsidRDefault="009B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2F" w:rsidRDefault="009B432F">
      <w:pPr>
        <w:spacing w:after="0" w:line="240" w:lineRule="auto"/>
      </w:pPr>
      <w:r>
        <w:separator/>
      </w:r>
    </w:p>
  </w:footnote>
  <w:footnote w:type="continuationSeparator" w:id="0">
    <w:p w:rsidR="009B432F" w:rsidRDefault="009B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64" w:rsidRPr="002D7E50" w:rsidRDefault="00F97D64" w:rsidP="002D7E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D25D4"/>
    <w:multiLevelType w:val="hybridMultilevel"/>
    <w:tmpl w:val="481CE0DA"/>
    <w:lvl w:ilvl="0" w:tplc="1A1C1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363E3"/>
    <w:multiLevelType w:val="hybridMultilevel"/>
    <w:tmpl w:val="9A46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D496C"/>
    <w:multiLevelType w:val="hybridMultilevel"/>
    <w:tmpl w:val="B5A63CF4"/>
    <w:lvl w:ilvl="0" w:tplc="20D01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2"/>
  </w:num>
  <w:num w:numId="16">
    <w:abstractNumId w:val="13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488B"/>
    <w:rsid w:val="001066AD"/>
    <w:rsid w:val="001407A1"/>
    <w:rsid w:val="00161B82"/>
    <w:rsid w:val="00171DC3"/>
    <w:rsid w:val="001D5A6E"/>
    <w:rsid w:val="001F6C3E"/>
    <w:rsid w:val="002034D4"/>
    <w:rsid w:val="0021069D"/>
    <w:rsid w:val="00265C9B"/>
    <w:rsid w:val="00270454"/>
    <w:rsid w:val="00274A93"/>
    <w:rsid w:val="00275EBC"/>
    <w:rsid w:val="0027654C"/>
    <w:rsid w:val="00290B53"/>
    <w:rsid w:val="002A14AC"/>
    <w:rsid w:val="002D09B3"/>
    <w:rsid w:val="002D7E50"/>
    <w:rsid w:val="002E07DB"/>
    <w:rsid w:val="002E30D8"/>
    <w:rsid w:val="002E7DC5"/>
    <w:rsid w:val="00304632"/>
    <w:rsid w:val="0031744F"/>
    <w:rsid w:val="003962BC"/>
    <w:rsid w:val="00397E8A"/>
    <w:rsid w:val="003B1BBF"/>
    <w:rsid w:val="003C2E18"/>
    <w:rsid w:val="003D33D9"/>
    <w:rsid w:val="00402FB7"/>
    <w:rsid w:val="004204BB"/>
    <w:rsid w:val="0042065D"/>
    <w:rsid w:val="00423D30"/>
    <w:rsid w:val="00424EB8"/>
    <w:rsid w:val="00463945"/>
    <w:rsid w:val="004731C1"/>
    <w:rsid w:val="00484B85"/>
    <w:rsid w:val="00493E1F"/>
    <w:rsid w:val="004F3252"/>
    <w:rsid w:val="0050299E"/>
    <w:rsid w:val="00564805"/>
    <w:rsid w:val="005650D3"/>
    <w:rsid w:val="0058225F"/>
    <w:rsid w:val="00591AF4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07B9E"/>
    <w:rsid w:val="0072047B"/>
    <w:rsid w:val="00735ED0"/>
    <w:rsid w:val="007770CF"/>
    <w:rsid w:val="007908BA"/>
    <w:rsid w:val="007F6599"/>
    <w:rsid w:val="00801DFB"/>
    <w:rsid w:val="008123D0"/>
    <w:rsid w:val="00831350"/>
    <w:rsid w:val="0085339C"/>
    <w:rsid w:val="008B0FCD"/>
    <w:rsid w:val="008C02F0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B1FBA"/>
    <w:rsid w:val="009B432F"/>
    <w:rsid w:val="009D168B"/>
    <w:rsid w:val="009E5614"/>
    <w:rsid w:val="00A07623"/>
    <w:rsid w:val="00A21B7C"/>
    <w:rsid w:val="00A41F81"/>
    <w:rsid w:val="00A70A01"/>
    <w:rsid w:val="00A805B8"/>
    <w:rsid w:val="00A93362"/>
    <w:rsid w:val="00AA415A"/>
    <w:rsid w:val="00AA7F94"/>
    <w:rsid w:val="00AB09B9"/>
    <w:rsid w:val="00AC4B94"/>
    <w:rsid w:val="00AD1694"/>
    <w:rsid w:val="00AE0BDF"/>
    <w:rsid w:val="00AF05E8"/>
    <w:rsid w:val="00AF7E9A"/>
    <w:rsid w:val="00B57277"/>
    <w:rsid w:val="00B873D1"/>
    <w:rsid w:val="00BA7BF0"/>
    <w:rsid w:val="00BE01D1"/>
    <w:rsid w:val="00BE193D"/>
    <w:rsid w:val="00BE62FA"/>
    <w:rsid w:val="00C04237"/>
    <w:rsid w:val="00C3367B"/>
    <w:rsid w:val="00C438F0"/>
    <w:rsid w:val="00C9479E"/>
    <w:rsid w:val="00CE1890"/>
    <w:rsid w:val="00D01153"/>
    <w:rsid w:val="00D373AE"/>
    <w:rsid w:val="00D72E18"/>
    <w:rsid w:val="00D954FD"/>
    <w:rsid w:val="00DC6BA7"/>
    <w:rsid w:val="00E03849"/>
    <w:rsid w:val="00E117BA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46EE1"/>
    <w:rsid w:val="00F626FA"/>
    <w:rsid w:val="00F97D64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F22B-6363-4115-BD74-F32747BB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845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34</cp:revision>
  <cp:lastPrinted>2016-07-27T14:13:00Z</cp:lastPrinted>
  <dcterms:created xsi:type="dcterms:W3CDTF">2014-06-25T13:34:00Z</dcterms:created>
  <dcterms:modified xsi:type="dcterms:W3CDTF">2016-07-27T14:40:00Z</dcterms:modified>
</cp:coreProperties>
</file>