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675EBB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F7459A" w:rsidP="00AA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F87921" w:rsidRDefault="00675EBB" w:rsidP="00F7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7459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кандидатов в депутаты Со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вета 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поселения город Калязин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 четвертого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созыва, выдвинутых </w:t>
            </w:r>
            <w:r w:rsidR="00F74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Тверским областным 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отделением политической партии «</w:t>
            </w:r>
            <w:r w:rsidR="00F74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КОММУНИСТИЧЕСКАЯ ПАРТИЯ РОССИЙСКОЙ ФЕДЕРАЦИИ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 многомандатным избирательным округам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представленные</w:t>
      </w:r>
      <w:r w:rsidR="00F745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7459A" w:rsidRPr="00F7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Тверским областным  отделением политической партии </w:t>
      </w:r>
      <w:r w:rsidR="00F7459A" w:rsidRPr="00E9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7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КОММУНИСТИЧЕСКАЯ ПАРТИЯ РОССИЙСКОЙ ФЕДЕРАЦИИ</w:t>
      </w:r>
      <w:r w:rsidR="00F7459A" w:rsidRPr="00E9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7459A" w:rsidRPr="00E91B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заверения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кандидатов </w:t>
      </w:r>
      <w:r w:rsidRPr="003B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3B2BFE" w:rsidRPr="003B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городского поселения город Калязин 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по многомандатным избирательным округам,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 32 Избирательного</w:t>
      </w:r>
      <w:proofErr w:type="gram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 на основании </w:t>
      </w:r>
      <w:r w:rsidR="009A4B44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4B44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</w:t>
      </w:r>
      <w:smartTag w:uri="urn:schemas-microsoft-com:office:smarttags" w:element="date">
        <w:smartTagPr>
          <w:attr w:name="Year" w:val="2011"/>
          <w:attr w:name="Day" w:val="06"/>
          <w:attr w:name="Month" w:val="12"/>
          <w:attr w:name="ls" w:val="trans"/>
        </w:smartTagPr>
        <w:r w:rsidR="009A4B44" w:rsidRPr="00265C9B">
          <w:rPr>
            <w:rFonts w:ascii="Times New Roman" w:hAnsi="Times New Roman" w:cs="Times New Roman"/>
            <w:sz w:val="28"/>
            <w:szCs w:val="28"/>
          </w:rPr>
          <w:t>06 декабря 2011 года</w:t>
        </w:r>
      </w:smartTag>
      <w:r w:rsidR="009A4B44" w:rsidRPr="00265C9B">
        <w:rPr>
          <w:rFonts w:ascii="Times New Roman" w:hAnsi="Times New Roman" w:cs="Times New Roman"/>
          <w:sz w:val="28"/>
          <w:szCs w:val="28"/>
        </w:rPr>
        <w:t xml:space="preserve"> № 31/328-5 «О возложении полномочий избирательной</w:t>
      </w:r>
      <w:r w:rsidR="009A4B44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</w:t>
      </w:r>
      <w:r w:rsidR="00040D4E" w:rsidRPr="00040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402FB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1.Заверить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городского поселения город Калязин </w:t>
      </w:r>
      <w:r w:rsidR="00F745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верской области четвертого  созыва, выдвинутых </w:t>
      </w:r>
      <w:r w:rsidR="00F7459A" w:rsidRPr="00F7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Тверским областным отделением политической партии </w:t>
      </w:r>
      <w:r w:rsidR="00F7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F74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  избирательным  округам</w:t>
      </w:r>
      <w:r w:rsidRPr="00402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2.Выдать уполномоченному представителю </w:t>
      </w:r>
      <w:r w:rsidR="00F7459A" w:rsidRPr="00F74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</w:t>
      </w:r>
      <w:r w:rsidR="00F7459A" w:rsidRPr="00F7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7459A" w:rsidRPr="00F7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</w:t>
      </w:r>
      <w:r w:rsidR="00F7459A" w:rsidRPr="00F7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7459A" w:rsidRPr="00F7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отделени</w:t>
      </w:r>
      <w:r w:rsidR="00F7459A" w:rsidRPr="00F745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459A" w:rsidRPr="00F7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F7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F74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заверенного списка кандидатов в депутаты Совета депутатов городского поселения город Калязин  Тверской области четвертого 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созыва, выдвинутых </w:t>
      </w:r>
      <w:r w:rsidR="00F7459A" w:rsidRPr="00F74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Тверским областным  отделением политической партии</w:t>
      </w:r>
      <w:r w:rsidR="00F7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«КОММУНИСТИЧЕСКАЯ ПАРТИЯ РОССИЙСКОЙ ФЕДЕРАЦИИ»</w:t>
      </w:r>
      <w:r w:rsidR="00F74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 избирательным округам.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3.Направить представленные в территориальную избирательную комиссию Калязинского района сведения о кандидатах в депутаты Совета депутатов городского поселения город Калязин  Тверской области четвертого  созыва, выдвинутых </w:t>
      </w:r>
      <w:r w:rsidR="00F7459A" w:rsidRPr="00F74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Тверским областным  отделением политической партии</w:t>
      </w:r>
      <w:r w:rsidR="00F7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«КОММУНИСТИЧЕСКАЯ ПАРТИЯ РОССИЙСКОЙ ФЕДЕРАЦИИ»</w:t>
      </w:r>
      <w:r w:rsidR="00F74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многомандатным избирательным округам,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соответствующие государственные органы для проверки их достоверности.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в избирательных документах краткое наименование</w:t>
      </w:r>
      <w:r w:rsidRPr="00402FB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  <w:r w:rsidR="00F7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</w:t>
      </w:r>
      <w:r w:rsidR="00F7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F7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</w:t>
      </w:r>
      <w:r w:rsidR="00F7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F7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отделени</w:t>
      </w:r>
      <w:r w:rsidR="00F7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7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политической партии «КОММУНИСТИЧЕСКАЯ ПАРТИЯ РОССИЙСКОЙ ФЕДЕРАЦИИ»</w:t>
      </w:r>
      <w:r w:rsidR="00F7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Тверское областное отделение КПРФ</w:t>
      </w:r>
    </w:p>
    <w:p w:rsidR="00402FB7" w:rsidRPr="00402FB7" w:rsidRDefault="00402FB7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 в сети Интернет.</w:t>
      </w:r>
    </w:p>
    <w:p w:rsidR="00801DFB" w:rsidRPr="008D506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402FB7" w:rsidRDefault="00402FB7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2FB7" w:rsidSect="00A21B7C">
          <w:headerReference w:type="even" r:id="rId9"/>
          <w:pgSz w:w="11906" w:h="16838" w:code="9"/>
          <w:pgMar w:top="851" w:right="568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220"/>
        <w:gridCol w:w="4642"/>
      </w:tblGrid>
      <w:tr w:rsidR="00402FB7" w:rsidRPr="00402FB7" w:rsidTr="009B4C91">
        <w:tc>
          <w:tcPr>
            <w:tcW w:w="3708" w:type="dxa"/>
          </w:tcPr>
          <w:p w:rsidR="00402FB7" w:rsidRPr="00402FB7" w:rsidRDefault="00402FB7" w:rsidP="009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ЗАВЕРЕН</w:t>
            </w:r>
          </w:p>
        </w:tc>
        <w:tc>
          <w:tcPr>
            <w:tcW w:w="1220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402FB7" w:rsidRPr="00402FB7" w:rsidRDefault="00402FB7" w:rsidP="0090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402FB7" w:rsidRPr="00402FB7" w:rsidTr="009B4C91">
        <w:tc>
          <w:tcPr>
            <w:tcW w:w="3708" w:type="dxa"/>
          </w:tcPr>
          <w:p w:rsidR="00402FB7" w:rsidRPr="00402FB7" w:rsidRDefault="00402FB7" w:rsidP="009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комиссией Калязинского района</w:t>
            </w:r>
          </w:p>
          <w:p w:rsidR="00402FB7" w:rsidRPr="00402FB7" w:rsidRDefault="00402FB7" w:rsidP="009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20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907EB4" w:rsidRDefault="00402FB7" w:rsidP="0090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Калязинского района </w:t>
            </w:r>
          </w:p>
          <w:p w:rsidR="00402FB7" w:rsidRPr="00402FB7" w:rsidRDefault="00402FB7" w:rsidP="0090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402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7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</w:tbl>
    <w:p w:rsidR="00AB09B9" w:rsidRPr="00907EB4" w:rsidRDefault="00AB09B9" w:rsidP="008313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B4" w:rsidRDefault="00F7459A" w:rsidP="00F745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459A">
        <w:rPr>
          <w:rFonts w:ascii="Times New Roman" w:eastAsia="Calibri" w:hAnsi="Times New Roman" w:cs="Times New Roman"/>
          <w:b/>
          <w:spacing w:val="80"/>
          <w:sz w:val="28"/>
          <w:szCs w:val="28"/>
        </w:rPr>
        <w:t>СПИСОК</w:t>
      </w:r>
      <w:r w:rsidRPr="00F7459A">
        <w:rPr>
          <w:rFonts w:ascii="Times New Roman" w:eastAsia="Calibri" w:hAnsi="Times New Roman" w:cs="Times New Roman"/>
          <w:b/>
          <w:sz w:val="28"/>
          <w:szCs w:val="28"/>
        </w:rPr>
        <w:br/>
        <w:t>кандидатов в депутаты Совета депутатов городского поселения город Калязин</w:t>
      </w:r>
      <w:r w:rsidR="00907EB4">
        <w:rPr>
          <w:rFonts w:ascii="Times New Roman" w:eastAsia="Calibri" w:hAnsi="Times New Roman" w:cs="Times New Roman"/>
          <w:b/>
          <w:sz w:val="28"/>
          <w:szCs w:val="28"/>
        </w:rPr>
        <w:t xml:space="preserve"> Тверской облатси</w:t>
      </w:r>
      <w:bookmarkStart w:id="0" w:name="_GoBack"/>
      <w:bookmarkEnd w:id="0"/>
      <w:r w:rsidRPr="00F7459A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четвертого созыва, выдвинутых </w:t>
      </w:r>
    </w:p>
    <w:p w:rsidR="00F7459A" w:rsidRPr="00F7459A" w:rsidRDefault="00F7459A" w:rsidP="00F745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459A">
        <w:rPr>
          <w:rFonts w:ascii="Times New Roman" w:eastAsia="Calibri" w:hAnsi="Times New Roman" w:cs="Times New Roman"/>
          <w:b/>
          <w:sz w:val="28"/>
          <w:szCs w:val="28"/>
        </w:rPr>
        <w:t xml:space="preserve">Тверским областным отделением политической партии </w:t>
      </w:r>
    </w:p>
    <w:p w:rsidR="00F7459A" w:rsidRPr="00907EB4" w:rsidRDefault="00F7459A" w:rsidP="00F745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459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7459A">
        <w:rPr>
          <w:rFonts w:ascii="Times New Roman" w:eastAsia="Times New Roman" w:hAnsi="Times New Roman" w:cs="Times New Roman"/>
          <w:b/>
          <w:sz w:val="28"/>
          <w:szCs w:val="28"/>
        </w:rPr>
        <w:t>КОММУНИСТИЧЕСКАЯ ПАРТИЯ РОССИЙСКОЙ ФЕДЕРАЦИИ</w:t>
      </w:r>
      <w:r w:rsidRPr="00F7459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F7459A">
        <w:rPr>
          <w:rFonts w:ascii="Times New Roman" w:eastAsia="Calibri" w:hAnsi="Times New Roman" w:cs="Times New Roman"/>
          <w:b/>
          <w:sz w:val="28"/>
          <w:szCs w:val="28"/>
        </w:rPr>
        <w:br/>
        <w:t>по многомандатным избирательным округам</w:t>
      </w:r>
    </w:p>
    <w:p w:rsidR="00907EB4" w:rsidRPr="00F7459A" w:rsidRDefault="00907EB4" w:rsidP="00F745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59A" w:rsidRPr="00F7459A" w:rsidRDefault="00F7459A" w:rsidP="00F7459A">
      <w:pPr>
        <w:numPr>
          <w:ilvl w:val="0"/>
          <w:numId w:val="15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459A">
        <w:rPr>
          <w:rFonts w:ascii="Times New Roman" w:eastAsia="Calibri" w:hAnsi="Times New Roman" w:cs="Times New Roman"/>
          <w:b/>
          <w:sz w:val="28"/>
          <w:szCs w:val="28"/>
        </w:rPr>
        <w:t>По пятимандатному избирательному округу №1</w:t>
      </w:r>
    </w:p>
    <w:p w:rsidR="00F7459A" w:rsidRPr="00F7459A" w:rsidRDefault="00F7459A" w:rsidP="00F7459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ВДОВИНА НАТАЛИЯ АЛЕКСАНДРОВНА, дата рождения: 02 сентября 1983 </w:t>
      </w:r>
    </w:p>
    <w:p w:rsidR="00907EB4" w:rsidRDefault="00F7459A" w:rsidP="00F74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года, </w:t>
      </w:r>
    </w:p>
    <w:p w:rsidR="00907EB4" w:rsidRDefault="00F7459A" w:rsidP="00F74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место рождения: гор. Калязин Тверской области, </w:t>
      </w:r>
    </w:p>
    <w:p w:rsidR="00F7459A" w:rsidRPr="00F7459A" w:rsidRDefault="00F7459A" w:rsidP="00F74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жительства: Тверская область, </w:t>
      </w:r>
      <w:proofErr w:type="spellStart"/>
      <w:r w:rsidRPr="00F7459A">
        <w:rPr>
          <w:rFonts w:ascii="Times New Roman" w:eastAsia="Calibri" w:hAnsi="Times New Roman" w:cs="Times New Roman"/>
          <w:sz w:val="28"/>
          <w:szCs w:val="28"/>
        </w:rPr>
        <w:t>Калязинский</w:t>
      </w:r>
      <w:proofErr w:type="spellEnd"/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F7459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7459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7459A">
        <w:rPr>
          <w:rFonts w:ascii="Times New Roman" w:eastAsia="Calibri" w:hAnsi="Times New Roman" w:cs="Times New Roman"/>
          <w:sz w:val="28"/>
          <w:szCs w:val="28"/>
        </w:rPr>
        <w:t>алязи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ул. Коминтерна, д.74, кв.49</w:t>
      </w:r>
    </w:p>
    <w:p w:rsidR="00907EB4" w:rsidRDefault="00F7459A" w:rsidP="00F7459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СОКОЛОВ ГЛЕБ МИХАЙЛОВИЧ, дата рождения: 27 июня 1970 года, </w:t>
      </w:r>
    </w:p>
    <w:p w:rsidR="00907EB4" w:rsidRDefault="00F7459A" w:rsidP="00F7459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место рождения: гор. Москва, </w:t>
      </w:r>
    </w:p>
    <w:p w:rsidR="00F7459A" w:rsidRPr="00F7459A" w:rsidRDefault="00F7459A" w:rsidP="00F74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жительства: </w:t>
      </w:r>
      <w:proofErr w:type="spellStart"/>
      <w:r w:rsidRPr="00F7459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7459A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F7459A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F7459A">
        <w:rPr>
          <w:rFonts w:ascii="Times New Roman" w:eastAsia="Calibri" w:hAnsi="Times New Roman" w:cs="Times New Roman"/>
          <w:sz w:val="28"/>
          <w:szCs w:val="28"/>
        </w:rPr>
        <w:t>, ул. Теплый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Стан, дом 15, корп. 5, кв. 57</w:t>
      </w:r>
    </w:p>
    <w:p w:rsidR="00907EB4" w:rsidRDefault="00907EB4" w:rsidP="00F7459A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59A" w:rsidRPr="00F7459A" w:rsidRDefault="00F7459A" w:rsidP="00F7459A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459A">
        <w:rPr>
          <w:rFonts w:ascii="Times New Roman" w:eastAsia="Calibri" w:hAnsi="Times New Roman" w:cs="Times New Roman"/>
          <w:b/>
          <w:sz w:val="28"/>
          <w:szCs w:val="28"/>
        </w:rPr>
        <w:t>2.По трехмандатному избирательному округу №2</w:t>
      </w:r>
    </w:p>
    <w:p w:rsidR="00F7459A" w:rsidRDefault="00F7459A" w:rsidP="00F7459A">
      <w:pPr>
        <w:numPr>
          <w:ilvl w:val="0"/>
          <w:numId w:val="17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 КУЛИКОВ ВИКТОР ГЕННАДЬЕВИЧ, дата рождения: 01 мая 1967 года, </w:t>
      </w:r>
    </w:p>
    <w:p w:rsidR="00907EB4" w:rsidRDefault="00F7459A" w:rsidP="00F74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место рождения: гор. Калязин Тверской области, </w:t>
      </w:r>
    </w:p>
    <w:p w:rsidR="00F7459A" w:rsidRPr="00F7459A" w:rsidRDefault="00F7459A" w:rsidP="00F74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жительства: Тверская область, </w:t>
      </w:r>
      <w:proofErr w:type="spellStart"/>
      <w:r w:rsidRPr="00F7459A">
        <w:rPr>
          <w:rFonts w:ascii="Times New Roman" w:eastAsia="Calibri" w:hAnsi="Times New Roman" w:cs="Times New Roman"/>
          <w:sz w:val="28"/>
          <w:szCs w:val="28"/>
        </w:rPr>
        <w:t>Калязинский</w:t>
      </w:r>
      <w:proofErr w:type="spellEnd"/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F7459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7459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7459A">
        <w:rPr>
          <w:rFonts w:ascii="Times New Roman" w:eastAsia="Calibri" w:hAnsi="Times New Roman" w:cs="Times New Roman"/>
          <w:sz w:val="28"/>
          <w:szCs w:val="28"/>
        </w:rPr>
        <w:t>алязин</w:t>
      </w:r>
      <w:proofErr w:type="spellEnd"/>
      <w:r w:rsidRPr="00F7459A">
        <w:rPr>
          <w:rFonts w:ascii="Times New Roman" w:eastAsia="Calibri" w:hAnsi="Times New Roman" w:cs="Times New Roman"/>
          <w:sz w:val="28"/>
          <w:szCs w:val="28"/>
        </w:rPr>
        <w:t>, ул. Коминтерна, д.78, кв. 19</w:t>
      </w:r>
    </w:p>
    <w:p w:rsidR="00F7459A" w:rsidRPr="00F7459A" w:rsidRDefault="00F7459A" w:rsidP="00F7459A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>РАТКИН ВЛАДИМИР ВИК</w:t>
      </w:r>
      <w:r w:rsidR="00907EB4">
        <w:rPr>
          <w:rFonts w:ascii="Times New Roman" w:eastAsia="Calibri" w:hAnsi="Times New Roman" w:cs="Times New Roman"/>
          <w:sz w:val="28"/>
          <w:szCs w:val="28"/>
        </w:rPr>
        <w:t>ТОРОВИЧ, дата рождения: 10 марта</w:t>
      </w: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 1969 года. </w:t>
      </w:r>
    </w:p>
    <w:p w:rsidR="00907EB4" w:rsidRDefault="00F7459A" w:rsidP="00F74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место рождения: Краснодарский край Апшеронский район с. </w:t>
      </w:r>
      <w:proofErr w:type="gramStart"/>
      <w:r w:rsidRPr="00F7459A">
        <w:rPr>
          <w:rFonts w:ascii="Times New Roman" w:eastAsia="Calibri" w:hAnsi="Times New Roman" w:cs="Times New Roman"/>
          <w:sz w:val="28"/>
          <w:szCs w:val="28"/>
        </w:rPr>
        <w:t>Черниговское</w:t>
      </w:r>
      <w:proofErr w:type="gramEnd"/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7459A" w:rsidRDefault="00F7459A" w:rsidP="00F74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жительства: Тверская область, </w:t>
      </w:r>
      <w:proofErr w:type="spellStart"/>
      <w:r w:rsidRPr="00F7459A">
        <w:rPr>
          <w:rFonts w:ascii="Times New Roman" w:eastAsia="Calibri" w:hAnsi="Times New Roman" w:cs="Times New Roman"/>
          <w:sz w:val="28"/>
          <w:szCs w:val="28"/>
        </w:rPr>
        <w:t>Калязинский</w:t>
      </w:r>
      <w:proofErr w:type="spellEnd"/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 район, г. Калязин, ул. Коминтерна, дом 39, кв.7</w:t>
      </w:r>
    </w:p>
    <w:p w:rsidR="00907EB4" w:rsidRPr="00F7459A" w:rsidRDefault="00907EB4" w:rsidP="00F74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59A" w:rsidRPr="00F7459A" w:rsidRDefault="00F7459A" w:rsidP="00F745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b/>
          <w:sz w:val="28"/>
          <w:szCs w:val="28"/>
        </w:rPr>
        <w:t>3. По трехмандатному избирательному округу №3</w:t>
      </w:r>
    </w:p>
    <w:p w:rsidR="00F7459A" w:rsidRPr="00F7459A" w:rsidRDefault="00F7459A" w:rsidP="00F7459A">
      <w:pPr>
        <w:numPr>
          <w:ilvl w:val="0"/>
          <w:numId w:val="18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МАНАЕНКОВ СЕРГЕЙ НИКОЛАЕВИЧ, дата рождения: 03 января 1956 года, </w:t>
      </w:r>
    </w:p>
    <w:p w:rsidR="00907EB4" w:rsidRDefault="00F7459A" w:rsidP="00F74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место рождения: гор. Мичуринск Тамбовской области, </w:t>
      </w:r>
    </w:p>
    <w:p w:rsidR="00F7459A" w:rsidRDefault="00F7459A" w:rsidP="00F74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жительства: </w:t>
      </w:r>
      <w:proofErr w:type="spellStart"/>
      <w:r w:rsidRPr="00F7459A">
        <w:rPr>
          <w:rFonts w:ascii="Times New Roman" w:eastAsia="Calibri" w:hAnsi="Times New Roman" w:cs="Times New Roman"/>
          <w:sz w:val="28"/>
          <w:szCs w:val="28"/>
        </w:rPr>
        <w:t>Твесркая</w:t>
      </w:r>
      <w:proofErr w:type="spellEnd"/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 область, </w:t>
      </w:r>
      <w:proofErr w:type="spellStart"/>
      <w:r w:rsidRPr="00F7459A">
        <w:rPr>
          <w:rFonts w:ascii="Times New Roman" w:eastAsia="Calibri" w:hAnsi="Times New Roman" w:cs="Times New Roman"/>
          <w:sz w:val="28"/>
          <w:szCs w:val="28"/>
        </w:rPr>
        <w:t>Калязинский</w:t>
      </w:r>
      <w:proofErr w:type="spellEnd"/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F7459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7459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7459A">
        <w:rPr>
          <w:rFonts w:ascii="Times New Roman" w:eastAsia="Calibri" w:hAnsi="Times New Roman" w:cs="Times New Roman"/>
          <w:sz w:val="28"/>
          <w:szCs w:val="28"/>
        </w:rPr>
        <w:t>алязин</w:t>
      </w:r>
      <w:proofErr w:type="spellEnd"/>
      <w:r w:rsidRPr="00F7459A">
        <w:rPr>
          <w:rFonts w:ascii="Times New Roman" w:eastAsia="Calibri" w:hAnsi="Times New Roman" w:cs="Times New Roman"/>
          <w:sz w:val="28"/>
          <w:szCs w:val="28"/>
        </w:rPr>
        <w:t>, ул. Дзержинского, д.17а, кв.45</w:t>
      </w:r>
    </w:p>
    <w:p w:rsidR="00907EB4" w:rsidRDefault="00907EB4" w:rsidP="00F74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EB4" w:rsidRDefault="00907EB4" w:rsidP="00F74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EB4" w:rsidRDefault="00907EB4" w:rsidP="00F74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EB4" w:rsidRPr="00F7459A" w:rsidRDefault="00907EB4" w:rsidP="00F74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59A" w:rsidRPr="00F7459A" w:rsidRDefault="00F7459A" w:rsidP="00F745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459A">
        <w:rPr>
          <w:rFonts w:ascii="Times New Roman" w:eastAsia="Calibri" w:hAnsi="Times New Roman" w:cs="Times New Roman"/>
          <w:b/>
          <w:sz w:val="28"/>
          <w:szCs w:val="28"/>
        </w:rPr>
        <w:t>4.По пятимандатному избирательному округу №4</w:t>
      </w:r>
    </w:p>
    <w:p w:rsidR="00907EB4" w:rsidRPr="00907EB4" w:rsidRDefault="00F7459A" w:rsidP="00907EB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>ОРЛОВЦЕВ ИГОРЬ ВАСИЛЬЕВИЧ, дата рождения: 03 августа 1963</w:t>
      </w:r>
      <w:r w:rsidR="00907EB4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907EB4" w:rsidRDefault="00F7459A" w:rsidP="00907EB4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место рождения: гор. </w:t>
      </w:r>
      <w:proofErr w:type="spellStart"/>
      <w:r w:rsidRPr="00F7459A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</w:t>
      </w:r>
    </w:p>
    <w:p w:rsidR="00F7459A" w:rsidRPr="00F7459A" w:rsidRDefault="00F7459A" w:rsidP="00907EB4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жительства: Тверская область, </w:t>
      </w:r>
      <w:proofErr w:type="spellStart"/>
      <w:r w:rsidRPr="00F7459A">
        <w:rPr>
          <w:rFonts w:ascii="Times New Roman" w:eastAsia="Calibri" w:hAnsi="Times New Roman" w:cs="Times New Roman"/>
          <w:sz w:val="28"/>
          <w:szCs w:val="28"/>
        </w:rPr>
        <w:t>Калязинский</w:t>
      </w:r>
      <w:proofErr w:type="spellEnd"/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F7459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7459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7459A">
        <w:rPr>
          <w:rFonts w:ascii="Times New Roman" w:eastAsia="Calibri" w:hAnsi="Times New Roman" w:cs="Times New Roman"/>
          <w:sz w:val="28"/>
          <w:szCs w:val="28"/>
        </w:rPr>
        <w:t>алязин</w:t>
      </w:r>
      <w:proofErr w:type="spellEnd"/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Pr="00F7459A">
        <w:rPr>
          <w:rFonts w:ascii="Times New Roman" w:eastAsia="Calibri" w:hAnsi="Times New Roman" w:cs="Times New Roman"/>
          <w:sz w:val="28"/>
          <w:szCs w:val="28"/>
        </w:rPr>
        <w:t>С.Щедрина</w:t>
      </w:r>
      <w:proofErr w:type="spellEnd"/>
      <w:r w:rsidRPr="00F7459A">
        <w:rPr>
          <w:rFonts w:ascii="Times New Roman" w:eastAsia="Calibri" w:hAnsi="Times New Roman" w:cs="Times New Roman"/>
          <w:sz w:val="28"/>
          <w:szCs w:val="28"/>
        </w:rPr>
        <w:t>, д.1, кв.44</w:t>
      </w:r>
    </w:p>
    <w:p w:rsidR="00F7459A" w:rsidRPr="00F7459A" w:rsidRDefault="00F7459A" w:rsidP="00907EB4">
      <w:pPr>
        <w:numPr>
          <w:ilvl w:val="0"/>
          <w:numId w:val="19"/>
        </w:numPr>
        <w:spacing w:after="0"/>
        <w:ind w:left="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КУЗЬМИН АЛЕКСАНДР АНАТОЛЬЕВИЧ, дата рождения: 21 марта 1976 </w:t>
      </w:r>
    </w:p>
    <w:p w:rsidR="00907EB4" w:rsidRDefault="00F7459A" w:rsidP="00907E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года, </w:t>
      </w:r>
    </w:p>
    <w:p w:rsidR="00907EB4" w:rsidRDefault="00F7459A" w:rsidP="00907E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место рождения: гор. Калязин Тверской области, </w:t>
      </w:r>
    </w:p>
    <w:p w:rsidR="00F7459A" w:rsidRPr="00F7459A" w:rsidRDefault="00F7459A" w:rsidP="00907E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жительства: Тверская область, </w:t>
      </w:r>
      <w:proofErr w:type="spellStart"/>
      <w:r w:rsidRPr="00F7459A">
        <w:rPr>
          <w:rFonts w:ascii="Times New Roman" w:eastAsia="Calibri" w:hAnsi="Times New Roman" w:cs="Times New Roman"/>
          <w:sz w:val="28"/>
          <w:szCs w:val="28"/>
        </w:rPr>
        <w:t>Калязинский</w:t>
      </w:r>
      <w:proofErr w:type="spellEnd"/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F7459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7459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7459A">
        <w:rPr>
          <w:rFonts w:ascii="Times New Roman" w:eastAsia="Calibri" w:hAnsi="Times New Roman" w:cs="Times New Roman"/>
          <w:sz w:val="28"/>
          <w:szCs w:val="28"/>
        </w:rPr>
        <w:t>алязин</w:t>
      </w:r>
      <w:proofErr w:type="spellEnd"/>
      <w:r w:rsidRPr="00F745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7EB4">
        <w:rPr>
          <w:rFonts w:ascii="Times New Roman" w:eastAsia="Calibri" w:hAnsi="Times New Roman" w:cs="Times New Roman"/>
          <w:sz w:val="28"/>
          <w:szCs w:val="28"/>
        </w:rPr>
        <w:t>ул. Карла Маркса, д.32А, кв.34</w:t>
      </w:r>
    </w:p>
    <w:p w:rsidR="00402FB7" w:rsidRPr="00564805" w:rsidRDefault="00402FB7" w:rsidP="00F97D6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2FB7" w:rsidRPr="00564805" w:rsidSect="00A21B7C">
      <w:headerReference w:type="first" r:id="rId10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06" w:rsidRDefault="00733F06">
      <w:pPr>
        <w:spacing w:after="0" w:line="240" w:lineRule="auto"/>
      </w:pPr>
      <w:r>
        <w:separator/>
      </w:r>
    </w:p>
  </w:endnote>
  <w:endnote w:type="continuationSeparator" w:id="0">
    <w:p w:rsidR="00733F06" w:rsidRDefault="0073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06" w:rsidRDefault="00733F06">
      <w:pPr>
        <w:spacing w:after="0" w:line="240" w:lineRule="auto"/>
      </w:pPr>
      <w:r>
        <w:separator/>
      </w:r>
    </w:p>
  </w:footnote>
  <w:footnote w:type="continuationSeparator" w:id="0">
    <w:p w:rsidR="00733F06" w:rsidRDefault="0073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64" w:rsidRPr="002D7E50" w:rsidRDefault="00F97D64" w:rsidP="002D7E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90CB3"/>
    <w:multiLevelType w:val="hybridMultilevel"/>
    <w:tmpl w:val="B8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14A444E"/>
    <w:multiLevelType w:val="hybridMultilevel"/>
    <w:tmpl w:val="0CF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E549C4"/>
    <w:multiLevelType w:val="hybridMultilevel"/>
    <w:tmpl w:val="C33EA77C"/>
    <w:lvl w:ilvl="0" w:tplc="72269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2D6046"/>
    <w:multiLevelType w:val="hybridMultilevel"/>
    <w:tmpl w:val="5BC8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91886"/>
    <w:multiLevelType w:val="hybridMultilevel"/>
    <w:tmpl w:val="FCCA671C"/>
    <w:lvl w:ilvl="0" w:tplc="1AF0D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7"/>
  </w:num>
  <w:num w:numId="16">
    <w:abstractNumId w:val="16"/>
  </w:num>
  <w:num w:numId="17">
    <w:abstractNumId w:val="11"/>
  </w:num>
  <w:num w:numId="18">
    <w:abstractNumId w:val="6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66AD"/>
    <w:rsid w:val="001407A1"/>
    <w:rsid w:val="00161B82"/>
    <w:rsid w:val="00171DC3"/>
    <w:rsid w:val="001D5A6E"/>
    <w:rsid w:val="002034D4"/>
    <w:rsid w:val="00265C9B"/>
    <w:rsid w:val="00270454"/>
    <w:rsid w:val="00274A93"/>
    <w:rsid w:val="00275EBC"/>
    <w:rsid w:val="0027654C"/>
    <w:rsid w:val="00290B53"/>
    <w:rsid w:val="002A14AC"/>
    <w:rsid w:val="002D09B3"/>
    <w:rsid w:val="002D7E50"/>
    <w:rsid w:val="002E07DB"/>
    <w:rsid w:val="002E7DC5"/>
    <w:rsid w:val="00304632"/>
    <w:rsid w:val="0031744F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3D30"/>
    <w:rsid w:val="00424EB8"/>
    <w:rsid w:val="004731C1"/>
    <w:rsid w:val="00484B85"/>
    <w:rsid w:val="00493E1F"/>
    <w:rsid w:val="0050299E"/>
    <w:rsid w:val="00564805"/>
    <w:rsid w:val="005650D3"/>
    <w:rsid w:val="0058225F"/>
    <w:rsid w:val="00591AF4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33F06"/>
    <w:rsid w:val="00735ED0"/>
    <w:rsid w:val="007770CF"/>
    <w:rsid w:val="007908BA"/>
    <w:rsid w:val="007F6599"/>
    <w:rsid w:val="00801DFB"/>
    <w:rsid w:val="008123D0"/>
    <w:rsid w:val="00813079"/>
    <w:rsid w:val="00831350"/>
    <w:rsid w:val="0085339C"/>
    <w:rsid w:val="008B0FCD"/>
    <w:rsid w:val="008C02F0"/>
    <w:rsid w:val="008D5061"/>
    <w:rsid w:val="008E56BA"/>
    <w:rsid w:val="00905B2B"/>
    <w:rsid w:val="00906BBF"/>
    <w:rsid w:val="00907EB4"/>
    <w:rsid w:val="00944AA1"/>
    <w:rsid w:val="00962CE6"/>
    <w:rsid w:val="009637CC"/>
    <w:rsid w:val="00967279"/>
    <w:rsid w:val="00981E14"/>
    <w:rsid w:val="009A2CF1"/>
    <w:rsid w:val="009A4B44"/>
    <w:rsid w:val="009D168B"/>
    <w:rsid w:val="009E5614"/>
    <w:rsid w:val="00A07623"/>
    <w:rsid w:val="00A21B7C"/>
    <w:rsid w:val="00A41F81"/>
    <w:rsid w:val="00A70A01"/>
    <w:rsid w:val="00A93362"/>
    <w:rsid w:val="00AA7F94"/>
    <w:rsid w:val="00AB09B9"/>
    <w:rsid w:val="00AC4B94"/>
    <w:rsid w:val="00AD1694"/>
    <w:rsid w:val="00AE0BDF"/>
    <w:rsid w:val="00AF05E8"/>
    <w:rsid w:val="00AF7E9A"/>
    <w:rsid w:val="00B57277"/>
    <w:rsid w:val="00B873D1"/>
    <w:rsid w:val="00BA7BF0"/>
    <w:rsid w:val="00BE01D1"/>
    <w:rsid w:val="00BE193D"/>
    <w:rsid w:val="00BE62FA"/>
    <w:rsid w:val="00C04237"/>
    <w:rsid w:val="00C3367B"/>
    <w:rsid w:val="00C438F0"/>
    <w:rsid w:val="00C9479E"/>
    <w:rsid w:val="00CE1890"/>
    <w:rsid w:val="00D01153"/>
    <w:rsid w:val="00D373AE"/>
    <w:rsid w:val="00D72E18"/>
    <w:rsid w:val="00D954FD"/>
    <w:rsid w:val="00DC6BA7"/>
    <w:rsid w:val="00E117BA"/>
    <w:rsid w:val="00E2637E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7459A"/>
    <w:rsid w:val="00F97D64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821B-5ED7-414C-8898-72B760A6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833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31</cp:revision>
  <cp:lastPrinted>2016-07-27T15:55:00Z</cp:lastPrinted>
  <dcterms:created xsi:type="dcterms:W3CDTF">2014-06-25T13:34:00Z</dcterms:created>
  <dcterms:modified xsi:type="dcterms:W3CDTF">2016-07-27T16:07:00Z</dcterms:modified>
</cp:coreProperties>
</file>