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675EBB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F7459A" w:rsidP="00AA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AA7F9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>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F87921" w:rsidRDefault="00675EBB" w:rsidP="0059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7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745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71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заверении списка</w:t>
            </w:r>
            <w:proofErr w:type="gramEnd"/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кандидатов в депутаты Со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вета 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</w:t>
            </w:r>
            <w:r w:rsidR="00CC7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Нерльского сельского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 </w:t>
            </w:r>
            <w:r w:rsidR="00CC7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Калязинского района 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Тверской области четвертого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созыва, выдвинутых </w:t>
            </w:r>
            <w:r w:rsidR="0010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Местным</w:t>
            </w:r>
            <w:r w:rsidR="00F74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отделением </w:t>
            </w:r>
            <w:r w:rsidR="0010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олитической партии «</w:t>
            </w:r>
            <w:r w:rsidR="0010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СПРАВЕДЛИВАЯ РОССИЯ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10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Калязинском районе Тверской области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C7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 Нерльскому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</w:t>
            </w:r>
            <w:r w:rsidR="00CC7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ому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</w:t>
            </w:r>
            <w:r w:rsidR="00CC7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представленные</w:t>
      </w:r>
      <w:r w:rsidR="00F745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0F28" w:rsidRPr="00100F2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Местным  отделением Политической партии «</w:t>
      </w:r>
      <w:r w:rsidR="00100F28" w:rsidRPr="00100F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СПРАВЕДЛИВАЯ РОССИЯ</w:t>
      </w:r>
      <w:r w:rsidR="00100F28" w:rsidRPr="00100F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в Калязинском районе Тверской области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заверения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 кандидатов </w:t>
      </w:r>
      <w:r w:rsidRPr="003B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CC7183" w:rsidRPr="00CC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Нерльского сельского поселения Калязинского района </w:t>
      </w:r>
      <w:r w:rsidR="003B2BFE" w:rsidRPr="003B2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четвертого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по </w:t>
      </w:r>
      <w:r w:rsidR="00CC7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CC7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CC71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статьями 24, 35, 35.1 Федерального закона «Об основных гарантиях избирательных прав и права на участие в референдуме граждан Российской Федерации», статьями</w:t>
      </w:r>
      <w:proofErr w:type="gramEnd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32 Избирательного кодекса Тверской области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 на основании </w:t>
      </w:r>
      <w:r w:rsidR="009A4B44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4B44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06"/>
          <w:attr w:name="Year" w:val="2011"/>
        </w:smartTagPr>
        <w:r w:rsidR="009A4B44" w:rsidRPr="00265C9B">
          <w:rPr>
            <w:rFonts w:ascii="Times New Roman" w:hAnsi="Times New Roman" w:cs="Times New Roman"/>
            <w:sz w:val="28"/>
            <w:szCs w:val="28"/>
          </w:rPr>
          <w:t>06 декабря 2011 года</w:t>
        </w:r>
      </w:smartTag>
      <w:r w:rsidR="009A4B44" w:rsidRPr="00265C9B">
        <w:rPr>
          <w:rFonts w:ascii="Times New Roman" w:hAnsi="Times New Roman" w:cs="Times New Roman"/>
          <w:sz w:val="28"/>
          <w:szCs w:val="28"/>
        </w:rPr>
        <w:t xml:space="preserve"> </w:t>
      </w:r>
      <w:r w:rsidR="00CC7183" w:rsidRPr="00CC7183">
        <w:rPr>
          <w:rFonts w:ascii="Times New Roman" w:hAnsi="Times New Roman" w:cs="Times New Roman"/>
          <w:sz w:val="28"/>
          <w:szCs w:val="28"/>
        </w:rPr>
        <w:t xml:space="preserve">№ 31/330-5 «О возложении полномочий избирательной комиссии муниципального образования «Нерльское сельское поселение» Калязинского района </w:t>
      </w:r>
      <w:r w:rsidR="009A4B44">
        <w:rPr>
          <w:rFonts w:ascii="Times New Roman" w:hAnsi="Times New Roman" w:cs="Times New Roman"/>
          <w:sz w:val="28"/>
          <w:szCs w:val="28"/>
        </w:rPr>
        <w:t>Тверской области на территориальную избирательную комиссию Калязинского района»,</w:t>
      </w:r>
      <w:r w:rsidR="00040D4E" w:rsidRPr="00040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0D4E"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402FB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1.Заверить 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CC7183" w:rsidRPr="00CC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Нерльского сельского поселения Калязинского района </w:t>
      </w:r>
      <w:r w:rsidR="00F745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верской области четвертого  созыва, выдвинутых </w:t>
      </w:r>
      <w:r w:rsidR="00100F2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Местным  отделением Политической партии «</w:t>
      </w:r>
      <w:r w:rsidR="00100F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СПРАВЕДЛИВАЯ РОССИЯ</w:t>
      </w:r>
      <w:r w:rsidR="00100F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в Калязинском районе Тверской области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C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Нерльскому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</w:t>
      </w:r>
      <w:r w:rsidR="00CC7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округ</w:t>
      </w:r>
      <w:r w:rsidR="00CC71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2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2.Выдать уполномоченному представителю </w:t>
      </w:r>
      <w:r w:rsidR="00100F2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 отделения Политической партии «</w:t>
      </w:r>
      <w:r w:rsidR="00100F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СПРАВЕДЛИВАЯ РОССИЯ</w:t>
      </w:r>
      <w:r w:rsidR="00100F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в Калязинском районе Тверской области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заверенного списка кандидатов в депутаты </w:t>
      </w:r>
      <w:r w:rsidR="00CC7183" w:rsidRPr="00CC7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Нерльского сельского поселения Калязинского района</w:t>
      </w:r>
      <w:r w:rsidR="00CC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четвертого  созыва, выдвинутых </w:t>
      </w:r>
      <w:r w:rsidR="00100F2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Местным  отделением Политической партии «</w:t>
      </w:r>
      <w:r w:rsidR="00100F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СПРАВЕДЛИВАЯ РОССИЯ</w:t>
      </w:r>
      <w:r w:rsidR="00100F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в Калязинском районе Тверской области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C7183" w:rsidRPr="00CC7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</w:t>
      </w:r>
      <w:r w:rsidR="00CC7183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ьскому   избирательному  округу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3.Направить представленные в территориальную избирательную комиссию Калязинского района сведения о кандидатах в депутаты </w:t>
      </w:r>
      <w:r w:rsidR="00CC7183" w:rsidRPr="00CC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Нерльского сельского поселения Калязинского района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 четвертого  созыва, выдвинутых </w:t>
      </w:r>
      <w:r w:rsidR="00100F2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Местным отделением Политической партии «</w:t>
      </w:r>
      <w:r w:rsidR="00100F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СПРАВЕДЛИВАЯ РОССИЯ</w:t>
      </w:r>
      <w:r w:rsidR="00100F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в Калязинском районе Тверской области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CC7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Нерльскому   избирательному  округу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соответствующие государственные органы для проверки их достоверности.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Использовать в избирательных документах краткое наименование</w:t>
      </w:r>
      <w:r w:rsidRPr="00402FB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</w:t>
      </w:r>
      <w:r w:rsidR="00100F28">
        <w:rPr>
          <w:rFonts w:ascii="Times New Roman" w:eastAsia="Times New Roman" w:hAnsi="Times New Roman"/>
          <w:sz w:val="28"/>
          <w:szCs w:val="20"/>
          <w:lang w:eastAsia="ru-RU"/>
        </w:rPr>
        <w:t>Местного  отделения Политической партии «</w:t>
      </w:r>
      <w:r w:rsidR="00100F28">
        <w:rPr>
          <w:rFonts w:ascii="Times New Roman" w:eastAsia="Times New Roman" w:hAnsi="Times New Roman"/>
          <w:b/>
          <w:sz w:val="28"/>
          <w:szCs w:val="20"/>
          <w:lang w:eastAsia="ru-RU"/>
        </w:rPr>
        <w:t>СПРАВЕДЛИВАЯ РОССИЯ</w:t>
      </w:r>
      <w:r w:rsidR="00100F28">
        <w:rPr>
          <w:rFonts w:ascii="Times New Roman" w:eastAsia="Times New Roman" w:hAnsi="Times New Roman"/>
          <w:sz w:val="28"/>
          <w:szCs w:val="20"/>
          <w:lang w:eastAsia="ru-RU"/>
        </w:rPr>
        <w:t xml:space="preserve">» в Калязинском районе Тверской области </w:t>
      </w:r>
      <w:r w:rsidR="00F7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00F28">
        <w:rPr>
          <w:rFonts w:ascii="Times New Roman" w:eastAsia="Times New Roman" w:hAnsi="Times New Roman"/>
          <w:sz w:val="28"/>
          <w:szCs w:val="20"/>
          <w:lang w:eastAsia="ru-RU"/>
        </w:rPr>
        <w:t>Калязинское местное  отделение Партии «</w:t>
      </w:r>
      <w:r w:rsidR="00100F28">
        <w:rPr>
          <w:rFonts w:ascii="Times New Roman" w:eastAsia="Times New Roman" w:hAnsi="Times New Roman"/>
          <w:b/>
          <w:sz w:val="28"/>
          <w:szCs w:val="20"/>
          <w:lang w:eastAsia="ru-RU"/>
        </w:rPr>
        <w:t>СПРАВЕДЛИВАЯ РОССИЯ</w:t>
      </w:r>
      <w:r w:rsidR="00100F28"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402FB7" w:rsidRPr="00402FB7" w:rsidRDefault="00402FB7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5.Разместить настоящее постановление на сайте территориальной избирательной комиссии Калязинского района  в сети Интернет.</w:t>
      </w:r>
    </w:p>
    <w:p w:rsidR="00801DFB" w:rsidRPr="008D5061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402FB7" w:rsidRDefault="00402FB7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2FB7" w:rsidSect="00A21B7C">
          <w:headerReference w:type="even" r:id="rId9"/>
          <w:pgSz w:w="11906" w:h="16838" w:code="9"/>
          <w:pgMar w:top="851" w:right="568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220"/>
        <w:gridCol w:w="4642"/>
      </w:tblGrid>
      <w:tr w:rsidR="00402FB7" w:rsidRPr="00402FB7" w:rsidTr="009B4C91">
        <w:tc>
          <w:tcPr>
            <w:tcW w:w="3708" w:type="dxa"/>
          </w:tcPr>
          <w:p w:rsidR="00402FB7" w:rsidRPr="00402FB7" w:rsidRDefault="00402FB7" w:rsidP="009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ЗАВЕРЕН</w:t>
            </w:r>
          </w:p>
        </w:tc>
        <w:tc>
          <w:tcPr>
            <w:tcW w:w="1220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402FB7" w:rsidRPr="00402FB7" w:rsidRDefault="00402FB7" w:rsidP="00907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402FB7" w:rsidRPr="00402FB7" w:rsidTr="009B4C91">
        <w:tc>
          <w:tcPr>
            <w:tcW w:w="3708" w:type="dxa"/>
          </w:tcPr>
          <w:p w:rsidR="00402FB7" w:rsidRPr="00402FB7" w:rsidRDefault="00402FB7" w:rsidP="009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комиссией Калязинского района</w:t>
            </w:r>
          </w:p>
          <w:p w:rsidR="00402FB7" w:rsidRPr="00402FB7" w:rsidRDefault="00402FB7" w:rsidP="009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220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907EB4" w:rsidRDefault="00402FB7" w:rsidP="00907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территориальной избирательной комиссии Калязинского района </w:t>
            </w:r>
          </w:p>
          <w:p w:rsidR="00402FB7" w:rsidRPr="00402FB7" w:rsidRDefault="00402FB7" w:rsidP="0020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402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7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06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</w:tr>
    </w:tbl>
    <w:p w:rsidR="00CC7183" w:rsidRDefault="00CC7183" w:rsidP="00CC7183">
      <w:pPr>
        <w:tabs>
          <w:tab w:val="left" w:pos="3825"/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</w:pPr>
      <w:r w:rsidRPr="00CC7183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  <w:t xml:space="preserve">                    </w:t>
      </w:r>
    </w:p>
    <w:p w:rsidR="00206C9F" w:rsidRDefault="00206C9F" w:rsidP="00CC7183">
      <w:pPr>
        <w:tabs>
          <w:tab w:val="left" w:pos="3825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</w:pPr>
    </w:p>
    <w:p w:rsidR="00CC7183" w:rsidRPr="00CC7183" w:rsidRDefault="00CC7183" w:rsidP="00CC7183">
      <w:pPr>
        <w:tabs>
          <w:tab w:val="left" w:pos="3825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183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  <w:t>СПИСО</w:t>
      </w:r>
      <w:r w:rsidRPr="00CC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</w:p>
    <w:p w:rsidR="00CC7183" w:rsidRPr="00CC7183" w:rsidRDefault="00CC7183" w:rsidP="00CC71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кандидатов в депутаты</w:t>
      </w:r>
      <w:r w:rsidRPr="00CC71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CC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 депутатов Нерльского сельского поселения Калязинского района  Тверской области четвертого созыва</w:t>
      </w:r>
      <w:r w:rsidRPr="00CC718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C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выдвинутых</w:t>
      </w:r>
      <w:r w:rsidRPr="00CC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избирательным объединением «Местное отделение Политической партии СПРАВЕДЛИВАЯ РОССИЯ в Калязинском районе Тверской области» </w:t>
      </w:r>
      <w:r w:rsidRPr="00CC7183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CC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Нерльскому  </w:t>
      </w:r>
      <w:r w:rsidR="00206C9F" w:rsidRPr="00CC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избирательному</w:t>
      </w:r>
      <w:r w:rsidRPr="00CC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округу.</w:t>
      </w:r>
    </w:p>
    <w:p w:rsidR="00CC7183" w:rsidRPr="00CC7183" w:rsidRDefault="00CC7183" w:rsidP="00CC71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183" w:rsidRPr="00CC7183" w:rsidRDefault="00CC7183" w:rsidP="00CC71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183" w:rsidRPr="00206C9F" w:rsidRDefault="00CC7183" w:rsidP="00206C9F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Нерльскому избирательному округу</w:t>
      </w:r>
    </w:p>
    <w:p w:rsidR="00206C9F" w:rsidRPr="00CC7183" w:rsidRDefault="00206C9F" w:rsidP="00206C9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C9F" w:rsidRDefault="00CC7183" w:rsidP="00CC7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183">
        <w:rPr>
          <w:rFonts w:ascii="Times New Roman" w:eastAsia="Calibri" w:hAnsi="Times New Roman" w:cs="Times New Roman"/>
          <w:sz w:val="24"/>
          <w:szCs w:val="24"/>
        </w:rPr>
        <w:t>1.</w:t>
      </w:r>
      <w:r w:rsidRPr="00CC718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БУТИН РОМАН СЕРГЕЕВИЧ</w:t>
      </w:r>
      <w:r w:rsidRPr="00CC7183">
        <w:rPr>
          <w:rFonts w:ascii="Times New Roman" w:eastAsia="Calibri" w:hAnsi="Times New Roman" w:cs="Times New Roman"/>
          <w:sz w:val="24"/>
          <w:szCs w:val="24"/>
        </w:rPr>
        <w:t xml:space="preserve">,   дата рождения  21.02.1977 года, </w:t>
      </w:r>
    </w:p>
    <w:p w:rsidR="00206C9F" w:rsidRDefault="00CC7183" w:rsidP="00CC7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183">
        <w:rPr>
          <w:rFonts w:ascii="Times New Roman" w:eastAsia="Calibri" w:hAnsi="Times New Roman" w:cs="Times New Roman"/>
          <w:sz w:val="24"/>
          <w:szCs w:val="24"/>
        </w:rPr>
        <w:t xml:space="preserve">место рождения – деревня Сальково </w:t>
      </w:r>
      <w:proofErr w:type="spellStart"/>
      <w:r w:rsidRPr="00CC7183">
        <w:rPr>
          <w:rFonts w:ascii="Times New Roman" w:eastAsia="Calibri" w:hAnsi="Times New Roman" w:cs="Times New Roman"/>
          <w:sz w:val="24"/>
          <w:szCs w:val="24"/>
        </w:rPr>
        <w:t>Кашинского</w:t>
      </w:r>
      <w:proofErr w:type="spellEnd"/>
      <w:r w:rsidRPr="00CC7183">
        <w:rPr>
          <w:rFonts w:ascii="Times New Roman" w:eastAsia="Calibri" w:hAnsi="Times New Roman" w:cs="Times New Roman"/>
          <w:sz w:val="24"/>
          <w:szCs w:val="24"/>
        </w:rPr>
        <w:t xml:space="preserve"> района Тверской области, </w:t>
      </w:r>
    </w:p>
    <w:p w:rsidR="00206C9F" w:rsidRDefault="00CC7183" w:rsidP="00CC7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183">
        <w:rPr>
          <w:rFonts w:ascii="Times New Roman" w:eastAsia="Calibri" w:hAnsi="Times New Roman" w:cs="Times New Roman"/>
          <w:sz w:val="24"/>
          <w:szCs w:val="24"/>
        </w:rPr>
        <w:t xml:space="preserve">адрес места жительства: </w:t>
      </w:r>
      <w:proofErr w:type="spellStart"/>
      <w:r w:rsidRPr="00CC718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CC7183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C7183">
        <w:rPr>
          <w:rFonts w:ascii="Times New Roman" w:eastAsia="Calibri" w:hAnsi="Times New Roman" w:cs="Times New Roman"/>
          <w:sz w:val="24"/>
          <w:szCs w:val="24"/>
        </w:rPr>
        <w:t>верь</w:t>
      </w:r>
      <w:proofErr w:type="spellEnd"/>
      <w:r w:rsidRPr="00CC7183">
        <w:rPr>
          <w:rFonts w:ascii="Times New Roman" w:eastAsia="Calibri" w:hAnsi="Times New Roman" w:cs="Times New Roman"/>
          <w:sz w:val="24"/>
          <w:szCs w:val="24"/>
        </w:rPr>
        <w:t xml:space="preserve">, ул. Луначарского,д.3, кв.  936, </w:t>
      </w:r>
    </w:p>
    <w:p w:rsidR="00206C9F" w:rsidRDefault="00206C9F" w:rsidP="008313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9F" w:rsidRPr="00206C9F" w:rsidRDefault="00206C9F" w:rsidP="00206C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9F" w:rsidRDefault="00206C9F" w:rsidP="00206C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9B9" w:rsidRPr="00206C9F" w:rsidRDefault="00AB09B9" w:rsidP="00206C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B09B9" w:rsidRPr="00206C9F" w:rsidSect="00A21B7C">
      <w:headerReference w:type="first" r:id="rId10"/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7C" w:rsidRDefault="0055207C">
      <w:pPr>
        <w:spacing w:after="0" w:line="240" w:lineRule="auto"/>
      </w:pPr>
      <w:r>
        <w:separator/>
      </w:r>
    </w:p>
  </w:endnote>
  <w:endnote w:type="continuationSeparator" w:id="0">
    <w:p w:rsidR="0055207C" w:rsidRDefault="0055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7C" w:rsidRDefault="0055207C">
      <w:pPr>
        <w:spacing w:after="0" w:line="240" w:lineRule="auto"/>
      </w:pPr>
      <w:r>
        <w:separator/>
      </w:r>
    </w:p>
  </w:footnote>
  <w:footnote w:type="continuationSeparator" w:id="0">
    <w:p w:rsidR="0055207C" w:rsidRDefault="0055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64" w:rsidRPr="002D7E50" w:rsidRDefault="00F97D64" w:rsidP="002D7E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90CB3"/>
    <w:multiLevelType w:val="hybridMultilevel"/>
    <w:tmpl w:val="B81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14A444E"/>
    <w:multiLevelType w:val="hybridMultilevel"/>
    <w:tmpl w:val="0CF2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C76BB"/>
    <w:multiLevelType w:val="hybridMultilevel"/>
    <w:tmpl w:val="533C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E549C4"/>
    <w:multiLevelType w:val="hybridMultilevel"/>
    <w:tmpl w:val="C33EA77C"/>
    <w:lvl w:ilvl="0" w:tplc="72269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2D6046"/>
    <w:multiLevelType w:val="hybridMultilevel"/>
    <w:tmpl w:val="5BC8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439C2"/>
    <w:multiLevelType w:val="hybridMultilevel"/>
    <w:tmpl w:val="88B60DB6"/>
    <w:lvl w:ilvl="0" w:tplc="BDB6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691886"/>
    <w:multiLevelType w:val="hybridMultilevel"/>
    <w:tmpl w:val="FCCA671C"/>
    <w:lvl w:ilvl="0" w:tplc="1AF0D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19"/>
  </w:num>
  <w:num w:numId="16">
    <w:abstractNumId w:val="17"/>
  </w:num>
  <w:num w:numId="17">
    <w:abstractNumId w:val="12"/>
  </w:num>
  <w:num w:numId="18">
    <w:abstractNumId w:val="6"/>
  </w:num>
  <w:num w:numId="19">
    <w:abstractNumId w:val="8"/>
  </w:num>
  <w:num w:numId="20">
    <w:abstractNumId w:val="18"/>
  </w:num>
  <w:num w:numId="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100F28"/>
    <w:rsid w:val="001066AD"/>
    <w:rsid w:val="001407A1"/>
    <w:rsid w:val="00161B82"/>
    <w:rsid w:val="00171DC3"/>
    <w:rsid w:val="001D5A6E"/>
    <w:rsid w:val="002034D4"/>
    <w:rsid w:val="00206C9F"/>
    <w:rsid w:val="00265C9B"/>
    <w:rsid w:val="00270454"/>
    <w:rsid w:val="00274A93"/>
    <w:rsid w:val="00275EBC"/>
    <w:rsid w:val="0027654C"/>
    <w:rsid w:val="002774C7"/>
    <w:rsid w:val="00290B53"/>
    <w:rsid w:val="002A14AC"/>
    <w:rsid w:val="002D09B3"/>
    <w:rsid w:val="002D7E50"/>
    <w:rsid w:val="002E07DB"/>
    <w:rsid w:val="002E7DC5"/>
    <w:rsid w:val="00304632"/>
    <w:rsid w:val="0031744F"/>
    <w:rsid w:val="00375407"/>
    <w:rsid w:val="003962BC"/>
    <w:rsid w:val="00397E8A"/>
    <w:rsid w:val="003B1BBF"/>
    <w:rsid w:val="003B2BFE"/>
    <w:rsid w:val="003C2E18"/>
    <w:rsid w:val="003D33D9"/>
    <w:rsid w:val="00402FB7"/>
    <w:rsid w:val="004204BB"/>
    <w:rsid w:val="0042065D"/>
    <w:rsid w:val="00423D30"/>
    <w:rsid w:val="00424EB8"/>
    <w:rsid w:val="004731C1"/>
    <w:rsid w:val="00484B85"/>
    <w:rsid w:val="00493E1F"/>
    <w:rsid w:val="0050299E"/>
    <w:rsid w:val="0055207C"/>
    <w:rsid w:val="00564805"/>
    <w:rsid w:val="005650D3"/>
    <w:rsid w:val="0058225F"/>
    <w:rsid w:val="00591AF4"/>
    <w:rsid w:val="0059319D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2047B"/>
    <w:rsid w:val="00733F06"/>
    <w:rsid w:val="00735ED0"/>
    <w:rsid w:val="007770CF"/>
    <w:rsid w:val="007908BA"/>
    <w:rsid w:val="007F6599"/>
    <w:rsid w:val="00801DFB"/>
    <w:rsid w:val="008123D0"/>
    <w:rsid w:val="00813079"/>
    <w:rsid w:val="00831350"/>
    <w:rsid w:val="0085339C"/>
    <w:rsid w:val="008B0FCD"/>
    <w:rsid w:val="008C02F0"/>
    <w:rsid w:val="008C20F4"/>
    <w:rsid w:val="008D5061"/>
    <w:rsid w:val="008E56BA"/>
    <w:rsid w:val="00905B2B"/>
    <w:rsid w:val="00906BBF"/>
    <w:rsid w:val="00907EB4"/>
    <w:rsid w:val="00944AA1"/>
    <w:rsid w:val="00962CE6"/>
    <w:rsid w:val="009637CC"/>
    <w:rsid w:val="00967279"/>
    <w:rsid w:val="00981E14"/>
    <w:rsid w:val="009A2CF1"/>
    <w:rsid w:val="009A4B44"/>
    <w:rsid w:val="009D168B"/>
    <w:rsid w:val="009E5614"/>
    <w:rsid w:val="00A07623"/>
    <w:rsid w:val="00A21B7C"/>
    <w:rsid w:val="00A41F81"/>
    <w:rsid w:val="00A70A01"/>
    <w:rsid w:val="00A93362"/>
    <w:rsid w:val="00AA7F94"/>
    <w:rsid w:val="00AB09B9"/>
    <w:rsid w:val="00AC4B94"/>
    <w:rsid w:val="00AD1694"/>
    <w:rsid w:val="00AE0BDF"/>
    <w:rsid w:val="00AF05E8"/>
    <w:rsid w:val="00AF7E9A"/>
    <w:rsid w:val="00B57277"/>
    <w:rsid w:val="00B873D1"/>
    <w:rsid w:val="00BA7BF0"/>
    <w:rsid w:val="00BE01D1"/>
    <w:rsid w:val="00BE193D"/>
    <w:rsid w:val="00BE62FA"/>
    <w:rsid w:val="00C04237"/>
    <w:rsid w:val="00C3367B"/>
    <w:rsid w:val="00C438F0"/>
    <w:rsid w:val="00C9479E"/>
    <w:rsid w:val="00CB30C6"/>
    <w:rsid w:val="00CC7183"/>
    <w:rsid w:val="00CE1890"/>
    <w:rsid w:val="00D01153"/>
    <w:rsid w:val="00D373AE"/>
    <w:rsid w:val="00D72E18"/>
    <w:rsid w:val="00D954FD"/>
    <w:rsid w:val="00DC6BA7"/>
    <w:rsid w:val="00E117BA"/>
    <w:rsid w:val="00E2637E"/>
    <w:rsid w:val="00E37466"/>
    <w:rsid w:val="00E60F6C"/>
    <w:rsid w:val="00E65182"/>
    <w:rsid w:val="00E65D47"/>
    <w:rsid w:val="00E67BCD"/>
    <w:rsid w:val="00E91B21"/>
    <w:rsid w:val="00ED3FD3"/>
    <w:rsid w:val="00F035AA"/>
    <w:rsid w:val="00F46C66"/>
    <w:rsid w:val="00F626FA"/>
    <w:rsid w:val="00F7459A"/>
    <w:rsid w:val="00F97D64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1A61-7513-4121-A80A-92C2E21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936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34</cp:revision>
  <cp:lastPrinted>2016-07-28T12:54:00Z</cp:lastPrinted>
  <dcterms:created xsi:type="dcterms:W3CDTF">2014-06-25T13:34:00Z</dcterms:created>
  <dcterms:modified xsi:type="dcterms:W3CDTF">2016-07-28T12:57:00Z</dcterms:modified>
</cp:coreProperties>
</file>