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22570C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593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57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745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57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депутатов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городского поселения город Калязин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созыва, выдвинутых </w:t>
            </w:r>
            <w:r w:rsidR="0022570C" w:rsidRPr="002257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Тверским региональным отделением Политической партии ЛДПР </w:t>
            </w:r>
            <w:r w:rsidR="00CD2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–</w:t>
            </w:r>
            <w:r w:rsidR="001D740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D2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</w:t>
            </w:r>
            <w:r w:rsidR="005879B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берально-демократической Партии</w:t>
            </w:r>
            <w:r w:rsidR="00CD274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России</w:t>
            </w:r>
            <w:r w:rsidR="0022570C" w:rsidRPr="002257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x-none"/>
              </w:rPr>
              <w:t xml:space="preserve"> </w:t>
            </w:r>
            <w:r w:rsidR="00E91B21" w:rsidRPr="002257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многомандатным избирательным округам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</w:rPr>
        <w:t>представленные</w:t>
      </w:r>
      <w:r w:rsidR="00F7459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2570C" w:rsidRPr="000908A8">
        <w:rPr>
          <w:rFonts w:ascii="Times New Roman" w:eastAsia="Times New Roman" w:hAnsi="Times New Roman" w:cs="Times New Roman"/>
          <w:sz w:val="26"/>
          <w:szCs w:val="26"/>
        </w:rPr>
        <w:t>Тверск</w:t>
      </w:r>
      <w:r w:rsidR="0022570C">
        <w:rPr>
          <w:rFonts w:ascii="Times New Roman" w:eastAsia="Times New Roman" w:hAnsi="Times New Roman" w:cs="Times New Roman"/>
          <w:sz w:val="26"/>
          <w:szCs w:val="26"/>
        </w:rPr>
        <w:t>им региональным отделением</w:t>
      </w:r>
      <w:r w:rsidR="0022570C" w:rsidRPr="000908A8">
        <w:rPr>
          <w:rFonts w:ascii="Times New Roman" w:eastAsia="Times New Roman" w:hAnsi="Times New Roman" w:cs="Times New Roman"/>
          <w:sz w:val="26"/>
          <w:szCs w:val="26"/>
        </w:rPr>
        <w:t xml:space="preserve"> Политической партии</w:t>
      </w:r>
      <w:r w:rsidR="0022570C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ЛДПР</w:t>
      </w:r>
      <w:r w:rsidR="00CD2742">
        <w:t xml:space="preserve"> </w:t>
      </w:r>
      <w:r w:rsidR="00CD2742" w:rsidRPr="00CD274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CD27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2742" w:rsidRPr="00CD2742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5879BE">
        <w:rPr>
          <w:rFonts w:ascii="Times New Roman" w:eastAsia="Times New Roman" w:hAnsi="Times New Roman" w:cs="Times New Roman"/>
          <w:sz w:val="26"/>
          <w:szCs w:val="26"/>
        </w:rPr>
        <w:t>берально-демократической Партии</w:t>
      </w:r>
      <w:r w:rsidR="00CD2742" w:rsidRPr="00CD2742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 w:rsidR="0022570C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2570C" w:rsidRPr="000908A8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0"/>
        </w:rPr>
        <w:t xml:space="preserve">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списка кандидатов </w:t>
      </w:r>
      <w:r w:rsidRPr="003B2BFE">
        <w:rPr>
          <w:rFonts w:ascii="Times New Roman" w:eastAsia="Times New Roman" w:hAnsi="Times New Roman" w:cs="Times New Roman"/>
          <w:sz w:val="28"/>
          <w:szCs w:val="28"/>
        </w:rPr>
        <w:t xml:space="preserve">в депутаты </w:t>
      </w:r>
      <w:r w:rsidR="003B2BFE" w:rsidRPr="003B2BFE">
        <w:rPr>
          <w:rFonts w:ascii="Times New Roman" w:eastAsia="Times New Roman" w:hAnsi="Times New Roman" w:cs="Times New Roman"/>
          <w:sz w:val="28"/>
          <w:szCs w:val="28"/>
        </w:rPr>
        <w:t>Совета депутатов городского поселения город Калязин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>, выдвинутых по многомандатным избирательным округам,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>, 32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Избирательного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от </w:t>
      </w:r>
      <w:smartTag w:uri="urn:schemas-microsoft-com:office:smarttags" w:element="date">
        <w:smartTagPr>
          <w:attr w:name="Year" w:val="2011"/>
          <w:attr w:name="Day" w:val="06"/>
          <w:attr w:name="Month" w:val="12"/>
          <w:attr w:name="ls" w:val="trans"/>
        </w:smartTagPr>
        <w:r w:rsidR="009A4B44" w:rsidRPr="00265C9B">
          <w:rPr>
            <w:rFonts w:ascii="Times New Roman" w:hAnsi="Times New Roman" w:cs="Times New Roman"/>
            <w:sz w:val="28"/>
            <w:szCs w:val="28"/>
          </w:rPr>
          <w:t>06 декабря 2011 года</w:t>
        </w:r>
      </w:smartTag>
      <w:r w:rsidR="009A4B44" w:rsidRPr="00265C9B">
        <w:rPr>
          <w:rFonts w:ascii="Times New Roman" w:hAnsi="Times New Roman" w:cs="Times New Roman"/>
          <w:sz w:val="28"/>
          <w:szCs w:val="28"/>
        </w:rPr>
        <w:t xml:space="preserve"> № 31/328-5 «О возложении полномочий избирательной</w:t>
      </w:r>
      <w:r w:rsidR="009A4B44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 «Городское поселение город Калязин» Калязинского района Тверской области на территориальную избирательную комиссию Калязинского района»,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B7">
        <w:rPr>
          <w:rFonts w:ascii="Times New Roman" w:eastAsia="Times New Roman" w:hAnsi="Times New Roman" w:cs="Times New Roman"/>
          <w:sz w:val="28"/>
          <w:szCs w:val="28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в депутаты Совета депутатов городского поселения город Калязин </w:t>
      </w:r>
      <w:r w:rsidR="00F7459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верской области четвертого  созыва, выдвинутых </w:t>
      </w:r>
      <w:r w:rsidR="00CD2742" w:rsidRPr="000908A8">
        <w:rPr>
          <w:rFonts w:ascii="Times New Roman" w:eastAsia="Times New Roman" w:hAnsi="Times New Roman" w:cs="Times New Roman"/>
          <w:sz w:val="26"/>
          <w:szCs w:val="26"/>
        </w:rPr>
        <w:t>Тверск</w:t>
      </w:r>
      <w:r w:rsidR="00CD2742">
        <w:rPr>
          <w:rFonts w:ascii="Times New Roman" w:eastAsia="Times New Roman" w:hAnsi="Times New Roman" w:cs="Times New Roman"/>
          <w:sz w:val="26"/>
          <w:szCs w:val="26"/>
        </w:rPr>
        <w:t>им региональным отделением</w:t>
      </w:r>
      <w:r w:rsidR="00CD2742" w:rsidRPr="000908A8">
        <w:rPr>
          <w:rFonts w:ascii="Times New Roman" w:eastAsia="Times New Roman" w:hAnsi="Times New Roman" w:cs="Times New Roman"/>
          <w:sz w:val="26"/>
          <w:szCs w:val="26"/>
        </w:rPr>
        <w:t xml:space="preserve"> Политической партии</w:t>
      </w:r>
      <w:r w:rsidR="00CD2742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ЛДПР</w:t>
      </w:r>
      <w:r w:rsidR="00CD2742">
        <w:t xml:space="preserve"> </w:t>
      </w:r>
      <w:r w:rsidR="00CD2742" w:rsidRPr="00CD274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CD27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2742" w:rsidRPr="00CD2742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5879BE">
        <w:rPr>
          <w:rFonts w:ascii="Times New Roman" w:eastAsia="Times New Roman" w:hAnsi="Times New Roman" w:cs="Times New Roman"/>
          <w:sz w:val="26"/>
          <w:szCs w:val="26"/>
        </w:rPr>
        <w:t>берально-демократической Партии</w:t>
      </w:r>
      <w:r w:rsidR="00CD2742" w:rsidRPr="00CD2742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 w:rsidR="00CD2742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2742" w:rsidRPr="000908A8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>по многомандатным  избирательным  округам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2.Выдать уполномоченному представителю </w:t>
      </w:r>
      <w:r w:rsidR="0022570C" w:rsidRPr="000908A8">
        <w:rPr>
          <w:rFonts w:ascii="Times New Roman" w:eastAsia="Times New Roman" w:hAnsi="Times New Roman" w:cs="Times New Roman"/>
          <w:sz w:val="26"/>
          <w:szCs w:val="26"/>
        </w:rPr>
        <w:t>Тверск</w:t>
      </w:r>
      <w:r w:rsidR="0022570C">
        <w:rPr>
          <w:rFonts w:ascii="Times New Roman" w:eastAsia="Times New Roman" w:hAnsi="Times New Roman" w:cs="Times New Roman"/>
          <w:sz w:val="26"/>
          <w:szCs w:val="26"/>
        </w:rPr>
        <w:t>ого регионального отделения</w:t>
      </w:r>
      <w:r w:rsidR="0022570C" w:rsidRPr="000908A8">
        <w:rPr>
          <w:rFonts w:ascii="Times New Roman" w:eastAsia="Times New Roman" w:hAnsi="Times New Roman" w:cs="Times New Roman"/>
          <w:sz w:val="26"/>
          <w:szCs w:val="26"/>
        </w:rPr>
        <w:t xml:space="preserve"> Политической партии</w:t>
      </w:r>
      <w:r w:rsidR="0022570C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ЛДПР</w:t>
      </w:r>
      <w:r w:rsidR="00CD27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2742" w:rsidRPr="00CD274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CD274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2742" w:rsidRPr="00CD2742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CD2742">
        <w:rPr>
          <w:rFonts w:ascii="Times New Roman" w:eastAsia="Times New Roman" w:hAnsi="Times New Roman" w:cs="Times New Roman"/>
          <w:sz w:val="26"/>
          <w:szCs w:val="26"/>
        </w:rPr>
        <w:t>берально-демократической Партии</w:t>
      </w:r>
      <w:r w:rsidR="00CD2742" w:rsidRPr="00CD2742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 w:rsidR="00CD2742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D2742" w:rsidRPr="000908A8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копию заверенного списка кандидатов в депутаты Совета депутатов городского поселения город Калязин  Тверской области четвертого  созыва, выдвинутых </w:t>
      </w:r>
      <w:r w:rsidR="0022570C" w:rsidRPr="000908A8">
        <w:rPr>
          <w:rFonts w:ascii="Times New Roman" w:eastAsia="Times New Roman" w:hAnsi="Times New Roman" w:cs="Times New Roman"/>
          <w:sz w:val="26"/>
          <w:szCs w:val="26"/>
        </w:rPr>
        <w:t>Тверск</w:t>
      </w:r>
      <w:r w:rsidR="0022570C">
        <w:rPr>
          <w:rFonts w:ascii="Times New Roman" w:eastAsia="Times New Roman" w:hAnsi="Times New Roman" w:cs="Times New Roman"/>
          <w:sz w:val="26"/>
          <w:szCs w:val="26"/>
        </w:rPr>
        <w:t xml:space="preserve">им </w:t>
      </w:r>
      <w:r w:rsidR="0022570C">
        <w:rPr>
          <w:rFonts w:ascii="Times New Roman" w:eastAsia="Times New Roman" w:hAnsi="Times New Roman" w:cs="Times New Roman"/>
          <w:sz w:val="26"/>
          <w:szCs w:val="26"/>
        </w:rPr>
        <w:lastRenderedPageBreak/>
        <w:t>региональным отделением</w:t>
      </w:r>
      <w:r w:rsidR="0022570C" w:rsidRPr="000908A8">
        <w:rPr>
          <w:rFonts w:ascii="Times New Roman" w:eastAsia="Times New Roman" w:hAnsi="Times New Roman" w:cs="Times New Roman"/>
          <w:sz w:val="26"/>
          <w:szCs w:val="26"/>
        </w:rPr>
        <w:t xml:space="preserve"> Политической партии</w:t>
      </w:r>
      <w:r w:rsidR="0022570C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ЛДПР </w:t>
      </w:r>
      <w:r w:rsidR="0022570C" w:rsidRPr="000908A8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>по многомандатным избирательным округам.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B7">
        <w:rPr>
          <w:rFonts w:ascii="Times New Roman" w:eastAsia="Times New Roman" w:hAnsi="Times New Roman" w:cs="Times New Roman"/>
          <w:sz w:val="28"/>
          <w:szCs w:val="28"/>
        </w:rPr>
        <w:t>3.Направить представленные в территориальную избирательную комиссию Калязинского района сведения о кандидатах в депутаты Совета депутатов городского поселения город Калязин</w:t>
      </w:r>
      <w:r w:rsidR="002B0CFE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, выдвинутых </w:t>
      </w:r>
      <w:r w:rsidR="002B0CFE" w:rsidRPr="000908A8">
        <w:rPr>
          <w:rFonts w:ascii="Times New Roman" w:eastAsia="Times New Roman" w:hAnsi="Times New Roman" w:cs="Times New Roman"/>
          <w:sz w:val="26"/>
          <w:szCs w:val="26"/>
        </w:rPr>
        <w:t>Тверск</w:t>
      </w:r>
      <w:r w:rsidR="002B0CFE">
        <w:rPr>
          <w:rFonts w:ascii="Times New Roman" w:eastAsia="Times New Roman" w:hAnsi="Times New Roman" w:cs="Times New Roman"/>
          <w:sz w:val="26"/>
          <w:szCs w:val="26"/>
        </w:rPr>
        <w:t>им региональным отделением</w:t>
      </w:r>
      <w:r w:rsidR="002B0CFE" w:rsidRPr="000908A8">
        <w:rPr>
          <w:rFonts w:ascii="Times New Roman" w:eastAsia="Times New Roman" w:hAnsi="Times New Roman" w:cs="Times New Roman"/>
          <w:sz w:val="26"/>
          <w:szCs w:val="26"/>
        </w:rPr>
        <w:t xml:space="preserve"> Политической партии</w:t>
      </w:r>
      <w:r w:rsidR="002B0CFE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ЛДПР</w:t>
      </w:r>
      <w:r w:rsidR="002B0CFE">
        <w:t xml:space="preserve"> </w:t>
      </w:r>
      <w:r w:rsidR="002B0CFE" w:rsidRPr="00CD274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2B0CF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0CFE" w:rsidRPr="00CD2742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5879BE">
        <w:rPr>
          <w:rFonts w:ascii="Times New Roman" w:eastAsia="Times New Roman" w:hAnsi="Times New Roman" w:cs="Times New Roman"/>
          <w:sz w:val="26"/>
          <w:szCs w:val="26"/>
        </w:rPr>
        <w:t>берально-демократической Партии</w:t>
      </w:r>
      <w:r w:rsidR="002B0CFE" w:rsidRPr="00CD2742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 w:rsidR="002B0CFE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0CFE" w:rsidRPr="000908A8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</w:rPr>
        <w:t>по  многомандатным избирательным округам,</w:t>
      </w:r>
      <w:r w:rsidRPr="00402FB7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соответствующие государственные органы для проверки их достоверности.</w:t>
      </w:r>
    </w:p>
    <w:p w:rsidR="00402FB7" w:rsidRPr="002B0CFE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2B0CFE">
        <w:rPr>
          <w:rFonts w:ascii="Times New Roman" w:eastAsia="Times New Roman" w:hAnsi="Times New Roman" w:cs="Times New Roman"/>
          <w:sz w:val="28"/>
          <w:szCs w:val="20"/>
        </w:rPr>
        <w:t>Использовать в избирательных документах краткое наименование</w:t>
      </w:r>
      <w:r w:rsidRPr="002B0CFE">
        <w:rPr>
          <w:rFonts w:ascii="Times New Roman" w:eastAsia="Times New Roman" w:hAnsi="Times New Roman" w:cs="Times New Roman"/>
          <w:b/>
          <w:sz w:val="20"/>
          <w:szCs w:val="28"/>
        </w:rPr>
        <w:t xml:space="preserve"> </w:t>
      </w:r>
      <w:r w:rsidR="002B0CFE" w:rsidRPr="000908A8">
        <w:rPr>
          <w:rFonts w:ascii="Times New Roman" w:eastAsia="Times New Roman" w:hAnsi="Times New Roman" w:cs="Times New Roman"/>
          <w:sz w:val="26"/>
          <w:szCs w:val="26"/>
        </w:rPr>
        <w:t>Тверск</w:t>
      </w:r>
      <w:r w:rsidR="002B0CFE">
        <w:rPr>
          <w:rFonts w:ascii="Times New Roman" w:eastAsia="Times New Roman" w:hAnsi="Times New Roman" w:cs="Times New Roman"/>
          <w:sz w:val="26"/>
          <w:szCs w:val="26"/>
        </w:rPr>
        <w:t>ого регионального отделения</w:t>
      </w:r>
      <w:r w:rsidR="002B0CFE" w:rsidRPr="000908A8">
        <w:rPr>
          <w:rFonts w:ascii="Times New Roman" w:eastAsia="Times New Roman" w:hAnsi="Times New Roman" w:cs="Times New Roman"/>
          <w:sz w:val="26"/>
          <w:szCs w:val="26"/>
        </w:rPr>
        <w:t xml:space="preserve"> Политической партии</w:t>
      </w:r>
      <w:r w:rsidR="002B0CFE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ЛДПР</w:t>
      </w:r>
      <w:r w:rsidR="002B0CFE">
        <w:t xml:space="preserve"> </w:t>
      </w:r>
      <w:r w:rsidR="002B0CFE" w:rsidRPr="00CD2742"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2B0CF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0CFE" w:rsidRPr="00CD2742">
        <w:rPr>
          <w:rFonts w:ascii="Times New Roman" w:eastAsia="Times New Roman" w:hAnsi="Times New Roman" w:cs="Times New Roman"/>
          <w:sz w:val="26"/>
          <w:szCs w:val="26"/>
        </w:rPr>
        <w:t>Либерально-демократической Парти</w:t>
      </w:r>
      <w:r w:rsidR="002B0CFE">
        <w:rPr>
          <w:rFonts w:ascii="Times New Roman" w:eastAsia="Times New Roman" w:hAnsi="Times New Roman" w:cs="Times New Roman"/>
          <w:sz w:val="26"/>
          <w:szCs w:val="26"/>
        </w:rPr>
        <w:t>и</w:t>
      </w:r>
      <w:r w:rsidR="002B0CFE" w:rsidRPr="00CD2742">
        <w:rPr>
          <w:rFonts w:ascii="Times New Roman" w:eastAsia="Times New Roman" w:hAnsi="Times New Roman" w:cs="Times New Roman"/>
          <w:sz w:val="26"/>
          <w:szCs w:val="26"/>
        </w:rPr>
        <w:t xml:space="preserve"> России</w:t>
      </w:r>
      <w:r w:rsidR="002B0CFE" w:rsidRPr="000908A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B0CFE" w:rsidRPr="000908A8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  <w:r w:rsidR="00F7459A" w:rsidRPr="002B0CF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B0CFE" w:rsidRPr="000908A8">
        <w:rPr>
          <w:rFonts w:ascii="Times New Roman" w:eastAsia="Times New Roman" w:hAnsi="Times New Roman" w:cs="Times New Roman"/>
          <w:sz w:val="26"/>
          <w:szCs w:val="26"/>
        </w:rPr>
        <w:t>Тверск</w:t>
      </w:r>
      <w:r w:rsidR="002B0CFE">
        <w:rPr>
          <w:rFonts w:ascii="Times New Roman" w:eastAsia="Times New Roman" w:hAnsi="Times New Roman" w:cs="Times New Roman"/>
          <w:sz w:val="26"/>
          <w:szCs w:val="26"/>
        </w:rPr>
        <w:t>ое региональное отделение</w:t>
      </w:r>
      <w:r w:rsidR="002B0CFE" w:rsidRPr="000908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0CFE" w:rsidRPr="000908A8">
        <w:rPr>
          <w:rFonts w:ascii="Times New Roman" w:eastAsia="Times New Roman" w:hAnsi="Times New Roman" w:cs="Times New Roman"/>
          <w:b/>
          <w:sz w:val="26"/>
          <w:szCs w:val="26"/>
        </w:rPr>
        <w:t>ЛДПР</w:t>
      </w:r>
      <w:r w:rsidR="002B0CFE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FB7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402FB7" w:rsidRPr="00402FB7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9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комиссией Калязинского района</w:t>
            </w:r>
          </w:p>
          <w:p w:rsidR="00402FB7" w:rsidRPr="00402FB7" w:rsidRDefault="0022570C" w:rsidP="00225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402FB7"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="00402FB7"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402FB7"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2" w:type="dxa"/>
          </w:tcPr>
          <w:p w:rsidR="00907EB4" w:rsidRDefault="00402FB7" w:rsidP="00907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территориальной избирательной комиссии Калязинского района </w:t>
            </w:r>
          </w:p>
          <w:p w:rsidR="00402FB7" w:rsidRPr="00402FB7" w:rsidRDefault="00402FB7" w:rsidP="00225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 </w:t>
            </w:r>
            <w:r w:rsidR="0022570C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570C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57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F745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2257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2B0CFE" w:rsidRDefault="002B0CFE" w:rsidP="002B0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B0CFE" w:rsidRDefault="002B0CFE" w:rsidP="002B0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B0CFE" w:rsidRPr="002B0CFE" w:rsidRDefault="002B0CFE" w:rsidP="002B0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B0CFE">
        <w:rPr>
          <w:rFonts w:ascii="Times New Roman" w:eastAsia="Calibri" w:hAnsi="Times New Roman" w:cs="Times New Roman"/>
          <w:b/>
          <w:sz w:val="28"/>
        </w:rPr>
        <w:t>СПИСОК</w:t>
      </w:r>
    </w:p>
    <w:p w:rsidR="002B0CFE" w:rsidRPr="002B0CFE" w:rsidRDefault="002B0CFE" w:rsidP="002B0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B0CFE">
        <w:rPr>
          <w:rFonts w:ascii="Times New Roman" w:eastAsia="Calibri" w:hAnsi="Times New Roman" w:cs="Times New Roman"/>
          <w:b/>
          <w:sz w:val="28"/>
        </w:rPr>
        <w:t xml:space="preserve">кандидатов в депутаты Совета депутатов городского поселения город Калязин </w:t>
      </w:r>
      <w:r w:rsidR="001D7403">
        <w:rPr>
          <w:rFonts w:ascii="Times New Roman" w:eastAsia="Calibri" w:hAnsi="Times New Roman" w:cs="Times New Roman"/>
          <w:b/>
          <w:sz w:val="28"/>
        </w:rPr>
        <w:t xml:space="preserve">Тверской области </w:t>
      </w:r>
      <w:r w:rsidRPr="002B0CFE">
        <w:rPr>
          <w:rFonts w:ascii="Times New Roman" w:eastAsia="Calibri" w:hAnsi="Times New Roman" w:cs="Times New Roman"/>
          <w:b/>
          <w:sz w:val="28"/>
        </w:rPr>
        <w:t>четвертого созыва, выдвинутых избирательным объединением</w:t>
      </w:r>
      <w:r w:rsidR="001D7403">
        <w:rPr>
          <w:rFonts w:ascii="Times New Roman" w:eastAsia="Calibri" w:hAnsi="Times New Roman" w:cs="Times New Roman"/>
          <w:b/>
          <w:sz w:val="28"/>
        </w:rPr>
        <w:t xml:space="preserve"> </w:t>
      </w:r>
      <w:r w:rsidR="001D7403" w:rsidRPr="001D7403">
        <w:rPr>
          <w:rFonts w:ascii="Times New Roman" w:eastAsia="Times New Roman" w:hAnsi="Times New Roman" w:cs="Times New Roman"/>
          <w:b/>
          <w:sz w:val="26"/>
          <w:szCs w:val="26"/>
        </w:rPr>
        <w:t>Тверским региональным отделением Политической партии ЛДПР</w:t>
      </w:r>
      <w:r w:rsidR="001D7403" w:rsidRPr="001D7403">
        <w:rPr>
          <w:b/>
        </w:rPr>
        <w:t xml:space="preserve"> </w:t>
      </w:r>
      <w:r w:rsidR="001D7403" w:rsidRPr="001D7403">
        <w:rPr>
          <w:rFonts w:ascii="Times New Roman" w:eastAsia="Times New Roman" w:hAnsi="Times New Roman" w:cs="Times New Roman"/>
          <w:b/>
          <w:sz w:val="26"/>
          <w:szCs w:val="26"/>
        </w:rPr>
        <w:t>– Либерально-демократической Парти</w:t>
      </w:r>
      <w:r w:rsidR="00621C82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bookmarkStart w:id="0" w:name="_GoBack"/>
      <w:bookmarkEnd w:id="0"/>
      <w:r w:rsidR="001D7403" w:rsidRPr="001D7403">
        <w:rPr>
          <w:rFonts w:ascii="Times New Roman" w:eastAsia="Times New Roman" w:hAnsi="Times New Roman" w:cs="Times New Roman"/>
          <w:b/>
          <w:sz w:val="26"/>
          <w:szCs w:val="26"/>
        </w:rPr>
        <w:t xml:space="preserve"> России </w:t>
      </w:r>
      <w:r w:rsidR="001D7403" w:rsidRPr="001D7403">
        <w:rPr>
          <w:rFonts w:ascii="Times New Roman" w:eastAsia="Times New Roman" w:hAnsi="Times New Roman" w:cs="Times New Roman"/>
          <w:b/>
          <w:sz w:val="26"/>
          <w:szCs w:val="26"/>
          <w:lang w:val="x-none"/>
        </w:rPr>
        <w:t xml:space="preserve"> </w:t>
      </w:r>
      <w:r w:rsidRPr="002B0CFE">
        <w:rPr>
          <w:rFonts w:ascii="Times New Roman" w:eastAsia="Calibri" w:hAnsi="Times New Roman" w:cs="Times New Roman"/>
          <w:b/>
          <w:sz w:val="28"/>
        </w:rPr>
        <w:t xml:space="preserve">по </w:t>
      </w:r>
      <w:r w:rsidR="001D7403" w:rsidRPr="001D7403">
        <w:rPr>
          <w:rFonts w:ascii="Times New Roman" w:eastAsia="Calibri" w:hAnsi="Times New Roman" w:cs="Times New Roman"/>
          <w:b/>
          <w:sz w:val="28"/>
        </w:rPr>
        <w:t>многомандатным</w:t>
      </w:r>
      <w:r w:rsidRPr="002B0CFE">
        <w:rPr>
          <w:rFonts w:ascii="Times New Roman" w:eastAsia="Calibri" w:hAnsi="Times New Roman" w:cs="Times New Roman"/>
          <w:b/>
          <w:sz w:val="28"/>
        </w:rPr>
        <w:t xml:space="preserve"> избирательным округам</w:t>
      </w:r>
    </w:p>
    <w:p w:rsidR="002B0CFE" w:rsidRPr="002B0CFE" w:rsidRDefault="002B0CFE" w:rsidP="002B0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B0CFE" w:rsidRPr="002B0CFE" w:rsidRDefault="002B0CFE" w:rsidP="002B0C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2B0CFE" w:rsidRPr="002B0CFE" w:rsidRDefault="002B0CFE" w:rsidP="002B0C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2B0CFE">
        <w:rPr>
          <w:rFonts w:ascii="Times New Roman" w:eastAsia="Calibri" w:hAnsi="Times New Roman" w:cs="Times New Roman"/>
          <w:b/>
          <w:sz w:val="28"/>
        </w:rPr>
        <w:t>Пятимандатный</w:t>
      </w:r>
      <w:proofErr w:type="spellEnd"/>
      <w:r w:rsidRPr="002B0CFE">
        <w:rPr>
          <w:rFonts w:ascii="Times New Roman" w:eastAsia="Calibri" w:hAnsi="Times New Roman" w:cs="Times New Roman"/>
          <w:b/>
          <w:sz w:val="28"/>
        </w:rPr>
        <w:t xml:space="preserve"> избирательный округ № 1 </w:t>
      </w:r>
    </w:p>
    <w:p w:rsidR="002B0CFE" w:rsidRPr="002B0CFE" w:rsidRDefault="002B0CFE" w:rsidP="002B0CF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2B0CFE" w:rsidRPr="002B0CFE" w:rsidRDefault="002B0CFE" w:rsidP="002B0CFE">
      <w:pPr>
        <w:pStyle w:val="af7"/>
        <w:keepLines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Карпов Дмитрий </w:t>
      </w:r>
      <w:proofErr w:type="spellStart"/>
      <w:r w:rsidRPr="002B0CFE">
        <w:rPr>
          <w:rFonts w:ascii="Times New Roman" w:eastAsia="Calibri" w:hAnsi="Times New Roman" w:cs="Times New Roman"/>
          <w:sz w:val="28"/>
        </w:rPr>
        <w:t>Викентьевич</w:t>
      </w:r>
      <w:proofErr w:type="spellEnd"/>
      <w:r w:rsidRPr="002B0CFE">
        <w:rPr>
          <w:rFonts w:ascii="Times New Roman" w:eastAsia="Calibri" w:hAnsi="Times New Roman" w:cs="Times New Roman"/>
          <w:sz w:val="28"/>
        </w:rPr>
        <w:t xml:space="preserve">, дата рождения – 4 октября 1975 года, </w:t>
      </w:r>
    </w:p>
    <w:p w:rsidR="002B0CFE" w:rsidRDefault="002B0CFE" w:rsidP="002B0CFE">
      <w:pPr>
        <w:pStyle w:val="af7"/>
        <w:keepLines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место рождения – </w:t>
      </w:r>
      <w:proofErr w:type="spellStart"/>
      <w:r w:rsidRPr="002B0CFE">
        <w:rPr>
          <w:rFonts w:ascii="Times New Roman" w:eastAsia="Calibri" w:hAnsi="Times New Roman" w:cs="Times New Roman"/>
          <w:sz w:val="28"/>
        </w:rPr>
        <w:t>г</w:t>
      </w:r>
      <w:proofErr w:type="gramStart"/>
      <w:r w:rsidRPr="002B0CFE">
        <w:rPr>
          <w:rFonts w:ascii="Times New Roman" w:eastAsia="Calibri" w:hAnsi="Times New Roman" w:cs="Times New Roman"/>
          <w:sz w:val="28"/>
        </w:rPr>
        <w:t>.В</w:t>
      </w:r>
      <w:proofErr w:type="gramEnd"/>
      <w:r>
        <w:rPr>
          <w:rFonts w:ascii="Times New Roman" w:eastAsia="Calibri" w:hAnsi="Times New Roman" w:cs="Times New Roman"/>
          <w:sz w:val="28"/>
        </w:rPr>
        <w:t>ышний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Волочек Тверской области, </w:t>
      </w:r>
    </w:p>
    <w:p w:rsidR="002B0CFE" w:rsidRPr="002B0CFE" w:rsidRDefault="002B0CFE" w:rsidP="002B0CFE">
      <w:pPr>
        <w:pStyle w:val="af7"/>
        <w:keepLines/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адрес места жительства – Тверская область, город Вышний Волочек, </w:t>
      </w:r>
      <w:proofErr w:type="spellStart"/>
      <w:r w:rsidRPr="002B0CFE">
        <w:rPr>
          <w:rFonts w:ascii="Times New Roman" w:eastAsia="Calibri" w:hAnsi="Times New Roman" w:cs="Times New Roman"/>
          <w:sz w:val="28"/>
        </w:rPr>
        <w:t>ул</w:t>
      </w:r>
      <w:proofErr w:type="gramStart"/>
      <w:r w:rsidRPr="002B0CFE">
        <w:rPr>
          <w:rFonts w:ascii="Times New Roman" w:eastAsia="Calibri" w:hAnsi="Times New Roman" w:cs="Times New Roman"/>
          <w:sz w:val="28"/>
        </w:rPr>
        <w:t>.Г</w:t>
      </w:r>
      <w:proofErr w:type="gramEnd"/>
      <w:r w:rsidRPr="002B0CFE">
        <w:rPr>
          <w:rFonts w:ascii="Times New Roman" w:eastAsia="Calibri" w:hAnsi="Times New Roman" w:cs="Times New Roman"/>
          <w:sz w:val="28"/>
        </w:rPr>
        <w:t>рибоедова</w:t>
      </w:r>
      <w:proofErr w:type="spellEnd"/>
      <w:r w:rsidRPr="002B0CFE">
        <w:rPr>
          <w:rFonts w:ascii="Times New Roman" w:eastAsia="Calibri" w:hAnsi="Times New Roman" w:cs="Times New Roman"/>
          <w:sz w:val="28"/>
        </w:rPr>
        <w:t xml:space="preserve">, д.10, </w:t>
      </w:r>
    </w:p>
    <w:p w:rsidR="002B0CFE" w:rsidRP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2B0CFE" w:rsidRPr="002B0CFE" w:rsidRDefault="002B0CFE" w:rsidP="002B0CFE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2B0CFE">
        <w:rPr>
          <w:rFonts w:ascii="Times New Roman" w:eastAsia="Calibri" w:hAnsi="Times New Roman" w:cs="Times New Roman"/>
          <w:b/>
          <w:sz w:val="28"/>
        </w:rPr>
        <w:t>Трехмандатный</w:t>
      </w:r>
      <w:proofErr w:type="spellEnd"/>
      <w:r w:rsidRPr="002B0CFE">
        <w:rPr>
          <w:rFonts w:ascii="Times New Roman" w:eastAsia="Calibri" w:hAnsi="Times New Roman" w:cs="Times New Roman"/>
          <w:b/>
          <w:sz w:val="28"/>
        </w:rPr>
        <w:t xml:space="preserve"> избирательный округ № 2 </w:t>
      </w:r>
    </w:p>
    <w:p w:rsidR="002B0CFE" w:rsidRPr="002B0CFE" w:rsidRDefault="002B0CFE" w:rsidP="002B0CFE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B0CFE">
        <w:rPr>
          <w:rFonts w:ascii="Times New Roman" w:eastAsia="Calibri" w:hAnsi="Times New Roman" w:cs="Times New Roman"/>
          <w:sz w:val="28"/>
        </w:rPr>
        <w:t>Половинкин</w:t>
      </w:r>
      <w:proofErr w:type="spellEnd"/>
      <w:r w:rsidRPr="002B0CFE">
        <w:rPr>
          <w:rFonts w:ascii="Times New Roman" w:eastAsia="Calibri" w:hAnsi="Times New Roman" w:cs="Times New Roman"/>
          <w:sz w:val="28"/>
        </w:rPr>
        <w:t xml:space="preserve"> Павел Сергеевич, дата рождения – 10 июля 1986 года, </w:t>
      </w:r>
    </w:p>
    <w:p w:rsid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место рождения – </w:t>
      </w:r>
      <w:proofErr w:type="spellStart"/>
      <w:r w:rsidRPr="002B0CFE">
        <w:rPr>
          <w:rFonts w:ascii="Times New Roman" w:eastAsia="Calibri" w:hAnsi="Times New Roman" w:cs="Times New Roman"/>
          <w:sz w:val="28"/>
        </w:rPr>
        <w:t>гор</w:t>
      </w:r>
      <w:proofErr w:type="gramStart"/>
      <w:r w:rsidRPr="002B0CFE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2B0CFE">
        <w:rPr>
          <w:rFonts w:ascii="Times New Roman" w:eastAsia="Calibri" w:hAnsi="Times New Roman" w:cs="Times New Roman"/>
          <w:sz w:val="28"/>
        </w:rPr>
        <w:t>алязин</w:t>
      </w:r>
      <w:proofErr w:type="spellEnd"/>
      <w:r w:rsidRPr="002B0CFE">
        <w:rPr>
          <w:rFonts w:ascii="Times New Roman" w:eastAsia="Calibri" w:hAnsi="Times New Roman" w:cs="Times New Roman"/>
          <w:sz w:val="28"/>
        </w:rPr>
        <w:t xml:space="preserve"> Тверской обл., </w:t>
      </w:r>
    </w:p>
    <w:p w:rsidR="002B0CFE" w:rsidRP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адрес места жительства – Тверская область, город Калязин, </w:t>
      </w:r>
      <w:proofErr w:type="spellStart"/>
      <w:r w:rsidRPr="002B0CFE">
        <w:rPr>
          <w:rFonts w:ascii="Times New Roman" w:eastAsia="Calibri" w:hAnsi="Times New Roman" w:cs="Times New Roman"/>
          <w:sz w:val="28"/>
        </w:rPr>
        <w:t>ул</w:t>
      </w:r>
      <w:proofErr w:type="gramStart"/>
      <w:r w:rsidRPr="002B0CFE">
        <w:rPr>
          <w:rFonts w:ascii="Times New Roman" w:eastAsia="Calibri" w:hAnsi="Times New Roman" w:cs="Times New Roman"/>
          <w:sz w:val="28"/>
        </w:rPr>
        <w:t>.П</w:t>
      </w:r>
      <w:proofErr w:type="gramEnd"/>
      <w:r w:rsidRPr="002B0CFE">
        <w:rPr>
          <w:rFonts w:ascii="Times New Roman" w:eastAsia="Calibri" w:hAnsi="Times New Roman" w:cs="Times New Roman"/>
          <w:sz w:val="28"/>
        </w:rPr>
        <w:t>ушкина</w:t>
      </w:r>
      <w:proofErr w:type="spellEnd"/>
      <w:r w:rsidRPr="002B0CFE">
        <w:rPr>
          <w:rFonts w:ascii="Times New Roman" w:eastAsia="Calibri" w:hAnsi="Times New Roman" w:cs="Times New Roman"/>
          <w:sz w:val="28"/>
        </w:rPr>
        <w:t xml:space="preserve">, д.4, </w:t>
      </w:r>
    </w:p>
    <w:p w:rsidR="002B0CFE" w:rsidRP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2B0CFE" w:rsidRPr="002B0CFE" w:rsidRDefault="002B0CFE" w:rsidP="002B0CFE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2B0CFE">
        <w:rPr>
          <w:rFonts w:ascii="Times New Roman" w:eastAsia="Calibri" w:hAnsi="Times New Roman" w:cs="Times New Roman"/>
          <w:b/>
          <w:sz w:val="28"/>
        </w:rPr>
        <w:t>Трехмандатный</w:t>
      </w:r>
      <w:proofErr w:type="spellEnd"/>
      <w:r w:rsidRPr="002B0CFE">
        <w:rPr>
          <w:rFonts w:ascii="Times New Roman" w:eastAsia="Calibri" w:hAnsi="Times New Roman" w:cs="Times New Roman"/>
          <w:b/>
          <w:sz w:val="28"/>
        </w:rPr>
        <w:t xml:space="preserve"> избирательный округ № 3 </w:t>
      </w:r>
    </w:p>
    <w:p w:rsidR="002B0CFE" w:rsidRPr="002B0CFE" w:rsidRDefault="002B0CFE" w:rsidP="002B0CFE">
      <w:pPr>
        <w:keepLine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3. Кирсанова Светлана Александровна, </w:t>
      </w:r>
    </w:p>
    <w:p w:rsid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дата рождения – 4 сентября 1975 года, </w:t>
      </w:r>
    </w:p>
    <w:p w:rsid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 xml:space="preserve">место рождения – </w:t>
      </w:r>
      <w:proofErr w:type="spellStart"/>
      <w:r w:rsidRPr="002B0CFE">
        <w:rPr>
          <w:rFonts w:ascii="Times New Roman" w:eastAsia="Calibri" w:hAnsi="Times New Roman" w:cs="Times New Roman"/>
          <w:sz w:val="28"/>
        </w:rPr>
        <w:t>г</w:t>
      </w:r>
      <w:proofErr w:type="gramStart"/>
      <w:r w:rsidRPr="002B0CFE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2B0CFE">
        <w:rPr>
          <w:rFonts w:ascii="Times New Roman" w:eastAsia="Calibri" w:hAnsi="Times New Roman" w:cs="Times New Roman"/>
          <w:sz w:val="28"/>
        </w:rPr>
        <w:t>алязин</w:t>
      </w:r>
      <w:proofErr w:type="spellEnd"/>
      <w:r w:rsidRPr="002B0CFE">
        <w:rPr>
          <w:rFonts w:ascii="Times New Roman" w:eastAsia="Calibri" w:hAnsi="Times New Roman" w:cs="Times New Roman"/>
          <w:sz w:val="28"/>
        </w:rPr>
        <w:t xml:space="preserve"> Тверской области, </w:t>
      </w:r>
    </w:p>
    <w:p w:rsidR="002B0CFE" w:rsidRPr="002B0CFE" w:rsidRDefault="002B0CFE" w:rsidP="002B0CFE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B0CFE">
        <w:rPr>
          <w:rFonts w:ascii="Times New Roman" w:eastAsia="Calibri" w:hAnsi="Times New Roman" w:cs="Times New Roman"/>
          <w:sz w:val="28"/>
        </w:rPr>
        <w:t>адрес места жительства – Тверская область, город Кал</w:t>
      </w:r>
      <w:r>
        <w:rPr>
          <w:rFonts w:ascii="Times New Roman" w:eastAsia="Calibri" w:hAnsi="Times New Roman" w:cs="Times New Roman"/>
          <w:sz w:val="28"/>
        </w:rPr>
        <w:t xml:space="preserve">язин, </w:t>
      </w:r>
      <w:proofErr w:type="spellStart"/>
      <w:r>
        <w:rPr>
          <w:rFonts w:ascii="Times New Roman" w:eastAsia="Calibri" w:hAnsi="Times New Roman" w:cs="Times New Roman"/>
          <w:sz w:val="28"/>
        </w:rPr>
        <w:t>ул.К.Маркса</w:t>
      </w:r>
      <w:proofErr w:type="spellEnd"/>
      <w:r>
        <w:rPr>
          <w:rFonts w:ascii="Times New Roman" w:eastAsia="Calibri" w:hAnsi="Times New Roman" w:cs="Times New Roman"/>
          <w:sz w:val="28"/>
        </w:rPr>
        <w:t>, д.32, кв.34</w:t>
      </w:r>
    </w:p>
    <w:p w:rsidR="002B0CFE" w:rsidRPr="002B0CFE" w:rsidRDefault="002B0CFE" w:rsidP="002B0CFE">
      <w:pPr>
        <w:keepLines/>
        <w:spacing w:after="0" w:line="360" w:lineRule="auto"/>
        <w:ind w:firstLine="710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135"/>
        <w:gridCol w:w="3972"/>
      </w:tblGrid>
      <w:tr w:rsidR="002B0CFE" w:rsidRPr="002B0CFE" w:rsidTr="001D7CA9"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CFE" w:rsidRPr="002B0CFE" w:rsidRDefault="002B0CFE" w:rsidP="002B0CFE">
            <w:pPr>
              <w:keepLines/>
              <w:spacing w:after="0" w:line="36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CFE" w:rsidRPr="002B0CFE" w:rsidRDefault="002B0CFE" w:rsidP="002B0CFE">
            <w:pPr>
              <w:keepLine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CFE" w:rsidRPr="002B0CFE" w:rsidRDefault="002B0CFE" w:rsidP="002B0CFE">
            <w:pPr>
              <w:keepLines/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B0CFE" w:rsidRPr="002B0CFE" w:rsidRDefault="002B0CFE" w:rsidP="002B0CFE">
      <w:pPr>
        <w:keepLines/>
        <w:spacing w:after="0" w:line="360" w:lineRule="auto"/>
        <w:ind w:firstLine="710"/>
        <w:jc w:val="both"/>
        <w:rPr>
          <w:rFonts w:ascii="Times New Roman" w:eastAsia="Calibri" w:hAnsi="Times New Roman" w:cs="Times New Roman"/>
          <w:sz w:val="28"/>
        </w:rPr>
      </w:pPr>
    </w:p>
    <w:p w:rsidR="00AB09B9" w:rsidRPr="00907EB4" w:rsidRDefault="00AB09B9" w:rsidP="0083135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B09B9" w:rsidRPr="00907EB4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3C" w:rsidRDefault="006B0E3C">
      <w:pPr>
        <w:spacing w:after="0" w:line="240" w:lineRule="auto"/>
      </w:pPr>
      <w:r>
        <w:separator/>
      </w:r>
    </w:p>
  </w:endnote>
  <w:endnote w:type="continuationSeparator" w:id="0">
    <w:p w:rsidR="006B0E3C" w:rsidRDefault="006B0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3C" w:rsidRDefault="006B0E3C">
      <w:pPr>
        <w:spacing w:after="0" w:line="240" w:lineRule="auto"/>
      </w:pPr>
      <w:r>
        <w:separator/>
      </w:r>
    </w:p>
  </w:footnote>
  <w:footnote w:type="continuationSeparator" w:id="0">
    <w:p w:rsidR="006B0E3C" w:rsidRDefault="006B0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590CB3"/>
    <w:multiLevelType w:val="hybridMultilevel"/>
    <w:tmpl w:val="B81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14A444E"/>
    <w:multiLevelType w:val="hybridMultilevel"/>
    <w:tmpl w:val="0CF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C76BB"/>
    <w:multiLevelType w:val="hybridMultilevel"/>
    <w:tmpl w:val="533C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E549C4"/>
    <w:multiLevelType w:val="hybridMultilevel"/>
    <w:tmpl w:val="C33EA77C"/>
    <w:lvl w:ilvl="0" w:tplc="72269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C002C9"/>
    <w:multiLevelType w:val="hybridMultilevel"/>
    <w:tmpl w:val="D80615DC"/>
    <w:lvl w:ilvl="0" w:tplc="8CFE60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F2D6046"/>
    <w:multiLevelType w:val="hybridMultilevel"/>
    <w:tmpl w:val="5BC88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9439C2"/>
    <w:multiLevelType w:val="hybridMultilevel"/>
    <w:tmpl w:val="88B60DB6"/>
    <w:lvl w:ilvl="0" w:tplc="BDB6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5691886"/>
    <w:multiLevelType w:val="hybridMultilevel"/>
    <w:tmpl w:val="FCCA671C"/>
    <w:lvl w:ilvl="0" w:tplc="1AF0D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  <w:num w:numId="15">
    <w:abstractNumId w:val="20"/>
  </w:num>
  <w:num w:numId="16">
    <w:abstractNumId w:val="18"/>
  </w:num>
  <w:num w:numId="17">
    <w:abstractNumId w:val="12"/>
  </w:num>
  <w:num w:numId="18">
    <w:abstractNumId w:val="6"/>
  </w:num>
  <w:num w:numId="19">
    <w:abstractNumId w:val="8"/>
  </w:num>
  <w:num w:numId="20">
    <w:abstractNumId w:val="19"/>
  </w:num>
  <w:num w:numId="21">
    <w:abstractNumId w:val="10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0A70"/>
    <w:rsid w:val="00040D4E"/>
    <w:rsid w:val="000544E0"/>
    <w:rsid w:val="00100F28"/>
    <w:rsid w:val="001066AD"/>
    <w:rsid w:val="001407A1"/>
    <w:rsid w:val="00161B82"/>
    <w:rsid w:val="00171DC3"/>
    <w:rsid w:val="001D5A6E"/>
    <w:rsid w:val="001D7403"/>
    <w:rsid w:val="002034D4"/>
    <w:rsid w:val="0022570C"/>
    <w:rsid w:val="00265C9B"/>
    <w:rsid w:val="00270454"/>
    <w:rsid w:val="00274A93"/>
    <w:rsid w:val="00275EBC"/>
    <w:rsid w:val="0027654C"/>
    <w:rsid w:val="002774C7"/>
    <w:rsid w:val="00290B53"/>
    <w:rsid w:val="002A14AC"/>
    <w:rsid w:val="002B0CFE"/>
    <w:rsid w:val="002D09B3"/>
    <w:rsid w:val="002D7E50"/>
    <w:rsid w:val="002E07DB"/>
    <w:rsid w:val="002E7DC5"/>
    <w:rsid w:val="00304632"/>
    <w:rsid w:val="0031744F"/>
    <w:rsid w:val="00375407"/>
    <w:rsid w:val="003962BC"/>
    <w:rsid w:val="00397E8A"/>
    <w:rsid w:val="003B1BBF"/>
    <w:rsid w:val="003B2BFE"/>
    <w:rsid w:val="003C2E18"/>
    <w:rsid w:val="003D33D9"/>
    <w:rsid w:val="00402FB7"/>
    <w:rsid w:val="004204BB"/>
    <w:rsid w:val="0042065D"/>
    <w:rsid w:val="00423D30"/>
    <w:rsid w:val="00424EB8"/>
    <w:rsid w:val="004731C1"/>
    <w:rsid w:val="00484B85"/>
    <w:rsid w:val="00493E1F"/>
    <w:rsid w:val="0050299E"/>
    <w:rsid w:val="00564805"/>
    <w:rsid w:val="005650D3"/>
    <w:rsid w:val="0058225F"/>
    <w:rsid w:val="005879BE"/>
    <w:rsid w:val="00591AF4"/>
    <w:rsid w:val="0059319D"/>
    <w:rsid w:val="005E2EEB"/>
    <w:rsid w:val="005F423B"/>
    <w:rsid w:val="00621C82"/>
    <w:rsid w:val="006252E2"/>
    <w:rsid w:val="00646DC4"/>
    <w:rsid w:val="0066530F"/>
    <w:rsid w:val="00675EBB"/>
    <w:rsid w:val="0067623C"/>
    <w:rsid w:val="00694453"/>
    <w:rsid w:val="006B0E3C"/>
    <w:rsid w:val="006B5DBB"/>
    <w:rsid w:val="006C18A9"/>
    <w:rsid w:val="0072047B"/>
    <w:rsid w:val="00733F06"/>
    <w:rsid w:val="00735ED0"/>
    <w:rsid w:val="007770CF"/>
    <w:rsid w:val="007908BA"/>
    <w:rsid w:val="007F6599"/>
    <w:rsid w:val="00801DFB"/>
    <w:rsid w:val="008123D0"/>
    <w:rsid w:val="00813079"/>
    <w:rsid w:val="00831350"/>
    <w:rsid w:val="0085339C"/>
    <w:rsid w:val="008B0FCD"/>
    <w:rsid w:val="008C02F0"/>
    <w:rsid w:val="008C20F4"/>
    <w:rsid w:val="008D5061"/>
    <w:rsid w:val="008E56BA"/>
    <w:rsid w:val="00905B2B"/>
    <w:rsid w:val="00906BBF"/>
    <w:rsid w:val="00907EB4"/>
    <w:rsid w:val="00944AA1"/>
    <w:rsid w:val="00962CE6"/>
    <w:rsid w:val="009637CC"/>
    <w:rsid w:val="00967279"/>
    <w:rsid w:val="00981E14"/>
    <w:rsid w:val="009A2CF1"/>
    <w:rsid w:val="009A4B44"/>
    <w:rsid w:val="009D168B"/>
    <w:rsid w:val="009E5614"/>
    <w:rsid w:val="00A07623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0142D"/>
    <w:rsid w:val="00B37FE6"/>
    <w:rsid w:val="00B57277"/>
    <w:rsid w:val="00B873D1"/>
    <w:rsid w:val="00BA7BF0"/>
    <w:rsid w:val="00BE01D1"/>
    <w:rsid w:val="00BE193D"/>
    <w:rsid w:val="00BE62FA"/>
    <w:rsid w:val="00C04237"/>
    <w:rsid w:val="00C3367B"/>
    <w:rsid w:val="00C42583"/>
    <w:rsid w:val="00C438F0"/>
    <w:rsid w:val="00C9479E"/>
    <w:rsid w:val="00CB30C6"/>
    <w:rsid w:val="00CD2742"/>
    <w:rsid w:val="00CE1890"/>
    <w:rsid w:val="00D01153"/>
    <w:rsid w:val="00D373AE"/>
    <w:rsid w:val="00D72E18"/>
    <w:rsid w:val="00D954FD"/>
    <w:rsid w:val="00DC6BA7"/>
    <w:rsid w:val="00E117BA"/>
    <w:rsid w:val="00E2637E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7459A"/>
    <w:rsid w:val="00F97D64"/>
    <w:rsid w:val="00FB4514"/>
    <w:rsid w:val="00FF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01F1-EBCB-4EF1-82A6-F9BB8BB4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4</cp:revision>
  <cp:lastPrinted>2016-07-30T12:34:00Z</cp:lastPrinted>
  <dcterms:created xsi:type="dcterms:W3CDTF">2016-08-02T06:06:00Z</dcterms:created>
  <dcterms:modified xsi:type="dcterms:W3CDTF">2016-08-02T06:07:00Z</dcterms:modified>
</cp:coreProperties>
</file>