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C90F54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C90F54" w:rsidRPr="00F87921" w:rsidRDefault="00C90F54" w:rsidP="0014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90F54" w:rsidRPr="00F87921" w:rsidRDefault="00C90F54" w:rsidP="0014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C90F54" w:rsidRPr="00F87921" w:rsidRDefault="00C90F54" w:rsidP="00C90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90F54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C90F54" w:rsidRPr="002034D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0F5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C90F54" w:rsidRPr="002034D4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54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E37466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кандидатов в депутаты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9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 созыва,</w:t>
            </w:r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выдвинутых</w:t>
            </w:r>
            <w:r w:rsidR="00756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Калязинское местное</w:t>
            </w:r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отделение Всероссийской политической партии «ЕДИНАЯ РОССИЯ»</w:t>
            </w:r>
            <w:r w:rsidRPr="00E91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многомандатным избирательным округам</w:t>
            </w:r>
          </w:p>
          <w:p w:rsidR="00C90F54" w:rsidRPr="0036633A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представленные</w:t>
      </w:r>
      <w:r w:rsidRPr="00402F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200D3" w:rsidRPr="00D200D3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избирательным объединением</w:t>
      </w:r>
      <w:r w:rsidR="00D200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</w:t>
      </w:r>
      <w:r w:rsid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«ЕДИНАЯ РОССИЯ»</w:t>
      </w:r>
      <w:r w:rsid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заверения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кандидатов </w:t>
      </w:r>
      <w:r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3B2BFE" w:rsidRPr="003B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F54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по многомандатным избирательным округам,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 32 Избирательного кодекса Тверской области</w:t>
      </w:r>
      <w:proofErr w:type="gramEnd"/>
      <w:r w:rsid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>
        <w:rPr>
          <w:rFonts w:ascii="Times New Roman" w:hAnsi="Times New Roman" w:cs="Times New Roman"/>
          <w:sz w:val="28"/>
          <w:szCs w:val="28"/>
        </w:rPr>
        <w:t xml:space="preserve"> </w:t>
      </w:r>
      <w:r w:rsidR="00C90F54" w:rsidRPr="00C90F54">
        <w:rPr>
          <w:rFonts w:ascii="Times New Roman" w:hAnsi="Times New Roman" w:cs="Times New Roman"/>
          <w:sz w:val="28"/>
          <w:szCs w:val="28"/>
        </w:rPr>
        <w:t>от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>
        <w:rPr>
          <w:rFonts w:ascii="Times New Roman" w:hAnsi="Times New Roman" w:cs="Times New Roman"/>
          <w:sz w:val="28"/>
          <w:szCs w:val="28"/>
        </w:rPr>
        <w:t>,</w:t>
      </w:r>
      <w:r w:rsidR="00040D4E" w:rsidRPr="00040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C90F54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D200D3" w:rsidRP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Калязинское местное отделение</w:t>
      </w:r>
      <w:r w:rsidR="00D200D3" w:rsidRPr="00D20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«ЕДИНАЯ РОССИЯ»»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 избирательным  округам</w:t>
      </w:r>
      <w:r w:rsidRPr="00C90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уполномоченному представителю Калязинского местного отделения Всероссийской политической партии «ЕДИНАЯ РОССИЯ»</w:t>
      </w:r>
      <w:r w:rsidRPr="00C90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C9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0F54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Калязинское местное отделение Всероссийской политической партии «ЕДИНАЯ РОССИЯ»» </w:t>
      </w:r>
      <w:r w:rsidR="00D2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 избирательным округам.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C90F54"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</w:t>
      </w:r>
      <w:r w:rsidRPr="00C90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 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</w:t>
      </w:r>
      <w:r w:rsidR="006C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«ЕДИНАЯ РОССИЯ»»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многомандатным избирательным округам,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соответствующие государственные органы для проверки их достоверности.</w:t>
      </w:r>
    </w:p>
    <w:p w:rsidR="00402FB7" w:rsidRPr="00402FB7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FB7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02FB7"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 в сети Интернет.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90F54" w:rsidRPr="002A59FD" w:rsidTr="00C90F54">
        <w:tc>
          <w:tcPr>
            <w:tcW w:w="4219" w:type="dxa"/>
            <w:hideMark/>
          </w:tcPr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C90F54" w:rsidRPr="002A59FD" w:rsidTr="00C90F54">
        <w:tc>
          <w:tcPr>
            <w:tcW w:w="4219" w:type="dxa"/>
          </w:tcPr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0F54" w:rsidRPr="002A59FD" w:rsidTr="00C90F54">
        <w:tc>
          <w:tcPr>
            <w:tcW w:w="4219" w:type="dxa"/>
            <w:hideMark/>
          </w:tcPr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C90F54" w:rsidRPr="002A59FD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2A59FD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C90F54" w:rsidRDefault="00C90F54" w:rsidP="0040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0F54" w:rsidSect="00A21B7C"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5862" w:type="dxa"/>
        <w:tblInd w:w="4346" w:type="dxa"/>
        <w:tblLook w:val="01E0" w:firstRow="1" w:lastRow="1" w:firstColumn="1" w:lastColumn="1" w:noHBand="0" w:noVBand="0"/>
      </w:tblPr>
      <w:tblGrid>
        <w:gridCol w:w="1220"/>
        <w:gridCol w:w="4642"/>
      </w:tblGrid>
      <w:tr w:rsidR="00B15555" w:rsidRPr="00402FB7" w:rsidTr="00B15555">
        <w:tc>
          <w:tcPr>
            <w:tcW w:w="1220" w:type="dxa"/>
          </w:tcPr>
          <w:p w:rsidR="00B15555" w:rsidRPr="00402FB7" w:rsidRDefault="00B15555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B15555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15555" w:rsidRPr="00402FB7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</w:t>
            </w:r>
          </w:p>
        </w:tc>
      </w:tr>
      <w:tr w:rsidR="00B15555" w:rsidRPr="00402FB7" w:rsidTr="00B15555">
        <w:tc>
          <w:tcPr>
            <w:tcW w:w="1220" w:type="dxa"/>
          </w:tcPr>
          <w:p w:rsidR="00B15555" w:rsidRPr="00402FB7" w:rsidRDefault="00B15555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B15555" w:rsidRPr="00402FB7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:rsidR="00B15555" w:rsidRPr="00B15555" w:rsidRDefault="00B15555" w:rsidP="0049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 июля 2019 г. 75/478-4</w:t>
            </w:r>
          </w:p>
        </w:tc>
      </w:tr>
    </w:tbl>
    <w:p w:rsidR="00AB09B9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D2A" w:rsidRPr="00B40D2A" w:rsidRDefault="00B40D2A" w:rsidP="00B40D2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pacing w:val="100"/>
          <w:sz w:val="26"/>
          <w:szCs w:val="26"/>
          <w:lang w:eastAsia="zh-CN"/>
        </w:rPr>
        <w:t>СПИСО</w:t>
      </w: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</w:p>
    <w:p w:rsidR="00B40D2A" w:rsidRPr="00B40D2A" w:rsidRDefault="00B40D2A" w:rsidP="00B4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кандидатов в депутаты Собрания депутатов Калязинского района шестого созыва,</w:t>
      </w:r>
      <w:r w:rsidRPr="00B40D2A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выдвинутых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5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избирательным объединением Калязинское местное</w:t>
      </w:r>
      <w:r w:rsidR="00756A71" w:rsidRPr="00E9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отделение Всероссийской политической партии «ЕДИНАЯ РОССИЯ»</w:t>
      </w:r>
      <w:bookmarkStart w:id="0" w:name="_GoBack"/>
      <w:bookmarkEnd w:id="0"/>
    </w:p>
    <w:p w:rsidR="00B40D2A" w:rsidRPr="00B40D2A" w:rsidRDefault="00B40D2A" w:rsidP="00B4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многомандатным избирательным округам</w:t>
      </w:r>
    </w:p>
    <w:p w:rsidR="00B40D2A" w:rsidRPr="00B40D2A" w:rsidRDefault="00B40D2A" w:rsidP="00B40D2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1. По четырехмандатному избирательному округу № 1</w:t>
      </w:r>
    </w:p>
    <w:tbl>
      <w:tblPr>
        <w:tblW w:w="0" w:type="auto"/>
        <w:tblInd w:w="-19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B40D2A" w:rsidRPr="00B40D2A" w:rsidTr="005D7806">
        <w:trPr>
          <w:cantSplit/>
          <w:trHeight w:val="299"/>
        </w:trPr>
        <w:tc>
          <w:tcPr>
            <w:tcW w:w="9900" w:type="dxa"/>
            <w:vMerge w:val="restart"/>
            <w:shd w:val="clear" w:color="auto" w:fill="auto"/>
          </w:tcPr>
          <w:p w:rsidR="00B40D2A" w:rsidRPr="00B40D2A" w:rsidRDefault="00B40D2A" w:rsidP="00A86BFD">
            <w:pPr>
              <w:suppressAutoHyphens/>
              <w:spacing w:after="0" w:line="240" w:lineRule="auto"/>
              <w:ind w:left="177"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</w:r>
            <w:r w:rsidRPr="00B40D2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1. Гудкова Наталия Викторов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на, 1957  </w:t>
            </w:r>
            <w:r w:rsidRPr="00B40D2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года рождения</w:t>
            </w:r>
            <w:r w:rsidRPr="00B40D2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B40D2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место рождения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</w:t>
            </w:r>
            <w:r w:rsidR="00A86BF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</w:r>
            <w:r w:rsidRPr="00B40D2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гор. Кохтла-Ярве Эстонской ССР,  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Pr="00B40D2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жительства: Тверская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B40D2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язин.</w:t>
            </w:r>
          </w:p>
        </w:tc>
      </w:tr>
      <w:tr w:rsidR="00B40D2A" w:rsidRPr="00B40D2A" w:rsidTr="005D7806">
        <w:trPr>
          <w:cantSplit/>
          <w:trHeight w:val="299"/>
        </w:trPr>
        <w:tc>
          <w:tcPr>
            <w:tcW w:w="9900" w:type="dxa"/>
            <w:vMerge/>
            <w:shd w:val="clear" w:color="auto" w:fill="auto"/>
          </w:tcPr>
          <w:p w:rsidR="00B40D2A" w:rsidRPr="00B40D2A" w:rsidRDefault="00B40D2A" w:rsidP="00B40D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</w:pPr>
          </w:p>
        </w:tc>
      </w:tr>
      <w:tr w:rsidR="00B40D2A" w:rsidRPr="00B40D2A" w:rsidTr="005D7806">
        <w:trPr>
          <w:trHeight w:val="299"/>
        </w:trPr>
        <w:tc>
          <w:tcPr>
            <w:tcW w:w="9900" w:type="dxa"/>
            <w:vMerge/>
            <w:shd w:val="clear" w:color="auto" w:fill="auto"/>
          </w:tcPr>
          <w:p w:rsidR="00B40D2A" w:rsidRPr="00B40D2A" w:rsidRDefault="00B40D2A" w:rsidP="00B40D2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B40D2A" w:rsidRPr="00B40D2A" w:rsidRDefault="00B40D2A" w:rsidP="00B40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D2A" w:rsidRPr="00B40D2A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2.Петраков Сергей Ефимович, 1956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рождения, 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рождения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гор. Серов Свердловской области, мест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жительства: Тверская область, г. Каляз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ин.</w:t>
      </w:r>
    </w:p>
    <w:p w:rsidR="00B40D2A" w:rsidRPr="00B40D2A" w:rsidRDefault="00B40D2A" w:rsidP="00B40D2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Филатов Олег Алексеевич,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1975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рождения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 место рождения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гор.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Никольский Джезказганская обл. Казахская ССР, </w:t>
      </w:r>
      <w:r w:rsidR="009061D4"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мест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9061D4"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жительства: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Тверская область, г. Кал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язин.</w:t>
      </w:r>
    </w:p>
    <w:p w:rsidR="00B40D2A" w:rsidRPr="00B40D2A" w:rsidRDefault="00B40D2A" w:rsidP="00B40D2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 </w:t>
      </w:r>
      <w:proofErr w:type="spellStart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Чилюшкин</w:t>
      </w:r>
      <w:proofErr w:type="spellEnd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Дмитрий Сергеевич, 1977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 рождения,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рождения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гор. Москва, 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Москва.</w:t>
      </w:r>
    </w:p>
    <w:p w:rsidR="00B40D2A" w:rsidRPr="00B40D2A" w:rsidRDefault="00B40D2A" w:rsidP="00B40D2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2.По  пятимандатному избирательному округу № 2</w:t>
      </w:r>
    </w:p>
    <w:p w:rsidR="00B40D2A" w:rsidRPr="00B40D2A" w:rsidRDefault="00B40D2A" w:rsidP="00B40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Белугина </w:t>
      </w:r>
      <w:proofErr w:type="spellStart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Анися</w:t>
      </w:r>
      <w:proofErr w:type="spellEnd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Исмагиловна</w:t>
      </w:r>
      <w:proofErr w:type="spellEnd"/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1955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года рождения,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место рождения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с. </w:t>
      </w:r>
      <w:proofErr w:type="spellStart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Алтата</w:t>
      </w:r>
      <w:proofErr w:type="spellEnd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Дергачевского</w:t>
      </w:r>
      <w:proofErr w:type="spellEnd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Саратовской области,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Тверская область,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. Калязин.</w:t>
      </w:r>
    </w:p>
    <w:p w:rsidR="00B40D2A" w:rsidRPr="00B40D2A" w:rsidRDefault="00B40D2A" w:rsidP="00B40D2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2.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Иштулкина</w:t>
      </w:r>
      <w:proofErr w:type="spellEnd"/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Надежда Владимировна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1967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 рождения,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рождения – гор. Калязин Тверской области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9061D4" w:rsidRP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Тверская область, г. Калязин.</w:t>
      </w:r>
    </w:p>
    <w:p w:rsidR="00B40D2A" w:rsidRPr="00B40D2A" w:rsidRDefault="00B40D2A" w:rsidP="009061D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B40D2A" w:rsidRPr="00B40D2A" w:rsidRDefault="00B40D2A" w:rsidP="00906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3.Клементьева Марина Геннадьевна,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1969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 рождения,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рождения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гор. Калязин Тверской области,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Тверская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область, г. Калязин.</w:t>
      </w:r>
    </w:p>
    <w:p w:rsidR="00B40D2A" w:rsidRPr="00B40D2A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9061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4. Лукьянов Андрей Александрович,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963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года рождения,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рождения –  гор. Калязин Тверской области,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Тверская област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ь, г. Калязин.</w:t>
      </w:r>
    </w:p>
    <w:p w:rsidR="00B40D2A" w:rsidRPr="00B40D2A" w:rsidRDefault="00B40D2A" w:rsidP="00B40D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9061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 Мороз Валентина Николаевна, 1951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года рождения,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рождения –  гор. Калязин Тверской области,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Тверская область, г. Калязин</w:t>
      </w:r>
      <w:r w:rsidR="00D335D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</w:p>
    <w:p w:rsidR="00756A71" w:rsidRDefault="00756A71" w:rsidP="00B40D2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40D2A" w:rsidRPr="00B40D2A" w:rsidRDefault="00744566" w:rsidP="00B40D2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</w:r>
      <w:r w:rsidR="00B40D2A"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 По четырехмандатному избирательному округу № 3</w:t>
      </w:r>
    </w:p>
    <w:p w:rsidR="00B40D2A" w:rsidRPr="00B40D2A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9061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proofErr w:type="spellStart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Бугайский</w:t>
      </w:r>
      <w:proofErr w:type="spellEnd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Юрий Николаевич,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987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 рождения,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рождения – гор. Калязин Тверской области,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Тверская област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ь,  г. Калязин.</w:t>
      </w:r>
    </w:p>
    <w:p w:rsidR="00B40D2A" w:rsidRPr="00B40D2A" w:rsidRDefault="00B40D2A" w:rsidP="00B40D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9061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Дмитриев Андрей Владимирович, 1973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года рождения,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рождения –  с. Куженкино </w:t>
      </w:r>
      <w:proofErr w:type="spellStart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Бологовского</w:t>
      </w:r>
      <w:proofErr w:type="spellEnd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Тверской области,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Тверская область, г. Калязин.</w:t>
      </w:r>
    </w:p>
    <w:p w:rsidR="00B40D2A" w:rsidRPr="00B40D2A" w:rsidRDefault="00B40D2A" w:rsidP="00B40D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9061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3.Синицын Александр Валентинович,1975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года рождения,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рождения - г. Калязин Тверской области,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Тверская область, г. Калязин.</w:t>
      </w:r>
    </w:p>
    <w:p w:rsidR="00B40D2A" w:rsidRPr="00B40D2A" w:rsidRDefault="00B40D2A" w:rsidP="00B40D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9061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4. Тихонова Ирина Владимировна,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1974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года рождения,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рождения – гор. Калязин Тверской области,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Тверская област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ь,  г. Калязин.</w:t>
      </w:r>
    </w:p>
    <w:p w:rsidR="00B40D2A" w:rsidRPr="00B40D2A" w:rsidRDefault="00B40D2A" w:rsidP="00B40D2A">
      <w:pPr>
        <w:suppressAutoHyphens/>
        <w:spacing w:before="240"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before="240"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4.  По четырехмандатному избирательному округу № 4</w:t>
      </w:r>
    </w:p>
    <w:p w:rsidR="00B40D2A" w:rsidRPr="00B40D2A" w:rsidRDefault="00B40D2A" w:rsidP="00B40D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9061D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Казакова Татьяна Владимировна,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979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года рождения,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рождения – с. Семендяево Калязинского р-на Тверской области,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Тверская область,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Ка</w:t>
      </w:r>
      <w:r w:rsidR="009061D4">
        <w:rPr>
          <w:rFonts w:ascii="Times New Roman" w:eastAsia="Times New Roman" w:hAnsi="Times New Roman" w:cs="Times New Roman"/>
          <w:sz w:val="26"/>
          <w:szCs w:val="26"/>
          <w:lang w:eastAsia="zh-CN"/>
        </w:rPr>
        <w:t>лязинский район, с. Семендяево.</w:t>
      </w:r>
    </w:p>
    <w:p w:rsidR="00B40D2A" w:rsidRPr="00B40D2A" w:rsidRDefault="00B40D2A" w:rsidP="00B40D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A86B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proofErr w:type="spellStart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Петушкова</w:t>
      </w:r>
      <w:proofErr w:type="spellEnd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Ольга Михайловна, 1951 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года рождения,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рождения – гор. Калязин Тверской области, 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Тверская област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>ь, г. Калязин.</w:t>
      </w:r>
    </w:p>
    <w:p w:rsidR="00B40D2A" w:rsidRPr="00B40D2A" w:rsidRDefault="00B40D2A" w:rsidP="00B40D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A86B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3. Усов Евгений Анатольевич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1968 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 рождения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, место рождения –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д. </w:t>
      </w:r>
      <w:proofErr w:type="spellStart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>Ильицыно</w:t>
      </w:r>
      <w:proofErr w:type="spellEnd"/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Калязинского р-на Тверской области, 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Тверская область, Калязинский район,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Алферовское с/</w:t>
      </w:r>
      <w:proofErr w:type="gramStart"/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gramEnd"/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д. </w:t>
      </w:r>
      <w:proofErr w:type="spellStart"/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>Благуново</w:t>
      </w:r>
      <w:proofErr w:type="spellEnd"/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B40D2A" w:rsidRPr="00B40D2A" w:rsidRDefault="00B40D2A" w:rsidP="00B40D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A86B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4.Хлебушкин Александр Сергеевич, 1972 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года рождения,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место рождения – дер. Мякишево Калязинского р-на Тверской области, 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место жительства: </w:t>
      </w:r>
      <w:r w:rsidRPr="00B40D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Тверская область, Калязинский район, </w:t>
      </w:r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>Нерльское с/</w:t>
      </w:r>
      <w:proofErr w:type="gramStart"/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gramEnd"/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дер. </w:t>
      </w:r>
      <w:proofErr w:type="spellStart"/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Калабриево</w:t>
      </w:r>
      <w:proofErr w:type="spellEnd"/>
      <w:r w:rsidR="00A86BFD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B40D2A" w:rsidRPr="00B40D2A" w:rsidRDefault="00B40D2A" w:rsidP="00B40D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D2A" w:rsidRPr="00B40D2A" w:rsidRDefault="00B40D2A" w:rsidP="00B4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40D2A" w:rsidRPr="00B40D2A" w:rsidRDefault="00B40D2A" w:rsidP="00B40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2FB7" w:rsidRPr="00C90F54" w:rsidRDefault="00402FB7" w:rsidP="00F97D6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02FB7" w:rsidRPr="00C90F54" w:rsidSect="00A21B7C"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80" w:rsidRDefault="00A86280">
      <w:pPr>
        <w:spacing w:after="0" w:line="240" w:lineRule="auto"/>
      </w:pPr>
      <w:r>
        <w:separator/>
      </w:r>
    </w:p>
  </w:endnote>
  <w:endnote w:type="continuationSeparator" w:id="0">
    <w:p w:rsidR="00A86280" w:rsidRDefault="00A8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80" w:rsidRDefault="00A86280">
      <w:pPr>
        <w:spacing w:after="0" w:line="240" w:lineRule="auto"/>
      </w:pPr>
      <w:r>
        <w:separator/>
      </w:r>
    </w:p>
  </w:footnote>
  <w:footnote w:type="continuationSeparator" w:id="0">
    <w:p w:rsidR="00A86280" w:rsidRDefault="00A8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66AD"/>
    <w:rsid w:val="001407A1"/>
    <w:rsid w:val="00161B82"/>
    <w:rsid w:val="00171DC3"/>
    <w:rsid w:val="001D5A6E"/>
    <w:rsid w:val="002034D4"/>
    <w:rsid w:val="00265C9B"/>
    <w:rsid w:val="00270454"/>
    <w:rsid w:val="00274A93"/>
    <w:rsid w:val="00275EBC"/>
    <w:rsid w:val="0027654C"/>
    <w:rsid w:val="00290B53"/>
    <w:rsid w:val="002A14AC"/>
    <w:rsid w:val="002D09B3"/>
    <w:rsid w:val="002D7E50"/>
    <w:rsid w:val="002E07DB"/>
    <w:rsid w:val="002E7DC5"/>
    <w:rsid w:val="00304632"/>
    <w:rsid w:val="0031744F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731C1"/>
    <w:rsid w:val="00484B85"/>
    <w:rsid w:val="00493E1F"/>
    <w:rsid w:val="0050299E"/>
    <w:rsid w:val="00564805"/>
    <w:rsid w:val="005650D3"/>
    <w:rsid w:val="0058225F"/>
    <w:rsid w:val="00591AF4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6C2D47"/>
    <w:rsid w:val="00706364"/>
    <w:rsid w:val="0072047B"/>
    <w:rsid w:val="00722936"/>
    <w:rsid w:val="00735ED0"/>
    <w:rsid w:val="00744566"/>
    <w:rsid w:val="00756A71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D5061"/>
    <w:rsid w:val="008E56BA"/>
    <w:rsid w:val="00905B2B"/>
    <w:rsid w:val="009061D4"/>
    <w:rsid w:val="00906BBF"/>
    <w:rsid w:val="00944AA1"/>
    <w:rsid w:val="00962CE6"/>
    <w:rsid w:val="009637CC"/>
    <w:rsid w:val="00981E14"/>
    <w:rsid w:val="009A2CF1"/>
    <w:rsid w:val="009A4B44"/>
    <w:rsid w:val="009D168B"/>
    <w:rsid w:val="009E5614"/>
    <w:rsid w:val="00A07623"/>
    <w:rsid w:val="00A21B7C"/>
    <w:rsid w:val="00A41F81"/>
    <w:rsid w:val="00A70A01"/>
    <w:rsid w:val="00A86280"/>
    <w:rsid w:val="00A86BFD"/>
    <w:rsid w:val="00A93362"/>
    <w:rsid w:val="00AA7F94"/>
    <w:rsid w:val="00AB09B9"/>
    <w:rsid w:val="00AC4B94"/>
    <w:rsid w:val="00AD1694"/>
    <w:rsid w:val="00AE0BDF"/>
    <w:rsid w:val="00AF05E8"/>
    <w:rsid w:val="00AF7E9A"/>
    <w:rsid w:val="00B15555"/>
    <w:rsid w:val="00B40D2A"/>
    <w:rsid w:val="00B57277"/>
    <w:rsid w:val="00B873D1"/>
    <w:rsid w:val="00BA7BF0"/>
    <w:rsid w:val="00BE01D1"/>
    <w:rsid w:val="00BE193D"/>
    <w:rsid w:val="00BE62FA"/>
    <w:rsid w:val="00C04237"/>
    <w:rsid w:val="00C3367B"/>
    <w:rsid w:val="00C438F0"/>
    <w:rsid w:val="00C90F54"/>
    <w:rsid w:val="00C9479E"/>
    <w:rsid w:val="00CE1890"/>
    <w:rsid w:val="00D01153"/>
    <w:rsid w:val="00D200D3"/>
    <w:rsid w:val="00D335DB"/>
    <w:rsid w:val="00D373AE"/>
    <w:rsid w:val="00D72E18"/>
    <w:rsid w:val="00D954FD"/>
    <w:rsid w:val="00DC6BA7"/>
    <w:rsid w:val="00E117BA"/>
    <w:rsid w:val="00E2637E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A76E-35CD-4EF7-BC4D-579679C4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899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33</cp:revision>
  <cp:lastPrinted>2019-07-04T09:26:00Z</cp:lastPrinted>
  <dcterms:created xsi:type="dcterms:W3CDTF">2014-06-25T13:34:00Z</dcterms:created>
  <dcterms:modified xsi:type="dcterms:W3CDTF">2019-07-04T09:31:00Z</dcterms:modified>
</cp:coreProperties>
</file>