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0"/>
        <w:gridCol w:w="2944"/>
        <w:gridCol w:w="3443"/>
      </w:tblGrid>
      <w:tr w:rsidR="00C90F54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C90F54" w:rsidRPr="00F87921" w:rsidRDefault="003B30BB" w:rsidP="00D2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0F54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F54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C90F54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90F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0F54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C90F54" w:rsidRPr="00F87921" w:rsidRDefault="00C90F54" w:rsidP="0014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C90F54" w:rsidRPr="00F87921" w:rsidRDefault="00C90F54" w:rsidP="00D2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30B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90F54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C90F54" w:rsidRPr="002034D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0F5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C90F54" w:rsidRPr="002034D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54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E37466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кандидатов в депутаты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 созыва,</w:t>
            </w:r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выдвинутых</w:t>
            </w:r>
            <w:r w:rsidR="00756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</w:t>
            </w:r>
            <w:r w:rsidR="00B14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B3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Калязинское местное</w:t>
            </w:r>
            <w:r w:rsidR="00D224E6" w:rsidRPr="00D22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отделение п</w:t>
            </w:r>
            <w:r w:rsidR="003B3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олитической партии «КОММУНИСТИЧЕСКАЯ ПАРТИЯ РОС</w:t>
            </w:r>
            <w:r w:rsidR="00591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3B3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ИЙСКОЙ ФЕДЕРАЦИИ</w:t>
            </w:r>
            <w:r w:rsidR="00D224E6" w:rsidRPr="00D22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D22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многомандатным избирательным округам</w:t>
            </w:r>
          </w:p>
          <w:p w:rsidR="00C90F54" w:rsidRPr="0036633A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представленные</w:t>
      </w:r>
      <w:r w:rsidRPr="00402F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200D3" w:rsidRPr="00D200D3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избирательным объединением</w:t>
      </w:r>
      <w:r w:rsidR="00D200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30BB" w:rsidRPr="003B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</w:t>
      </w:r>
      <w:r w:rsidR="00D224E6" w:rsidRPr="00D2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политической партии </w:t>
      </w:r>
      <w:r w:rsidR="00D224E6" w:rsidRP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30BB" w:rsidRP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КОММУНИСТИЧЕСКАЯ ПАРТИЯ РОС</w:t>
      </w:r>
      <w:r w:rsidR="0059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B30BB" w:rsidRP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ИЙСКОЙ ФЕДЕРАЦИИ</w:t>
      </w:r>
      <w:r w:rsidR="00D224E6" w:rsidRP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2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заверения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кандидатов </w:t>
      </w:r>
      <w:r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3B2BFE"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F54"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по многомандатным избирательным округам,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 32 Избирательного кодекса Тверской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C90F54">
        <w:rPr>
          <w:rFonts w:ascii="Times New Roman" w:hAnsi="Times New Roman" w:cs="Times New Roman"/>
          <w:sz w:val="28"/>
          <w:szCs w:val="28"/>
        </w:rPr>
        <w:t xml:space="preserve">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>
        <w:rPr>
          <w:rFonts w:ascii="Times New Roman" w:hAnsi="Times New Roman" w:cs="Times New Roman"/>
          <w:sz w:val="28"/>
          <w:szCs w:val="28"/>
        </w:rPr>
        <w:t>,</w:t>
      </w:r>
      <w:r w:rsidR="00040D4E" w:rsidRPr="00040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C90F54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834696" w:rsidRPr="003B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</w:t>
      </w:r>
      <w:r w:rsidR="00834696" w:rsidRPr="00D2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политической партии </w:t>
      </w:r>
      <w:r w:rsidR="005D0C8E" w:rsidRP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</w:t>
      </w:r>
      <w:r w:rsidR="0059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D0C8E" w:rsidRP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ИЙСКОЙ ФЕДЕРАЦИИ»</w:t>
      </w:r>
      <w:r w:rsidR="005D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 избирательным  округам</w:t>
      </w:r>
      <w:r w:rsidRPr="00C90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</w:t>
      </w:r>
      <w:r w:rsidR="00D2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объединения </w:t>
      </w:r>
      <w:r w:rsidR="003B30BB" w:rsidRPr="003B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</w:t>
      </w:r>
      <w:r w:rsidR="003B30BB" w:rsidRPr="00D2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политической партии </w:t>
      </w:r>
      <w:r w:rsidR="003B30BB" w:rsidRP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</w:t>
      </w:r>
      <w:r w:rsidR="0059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B30BB" w:rsidRP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ИЙСКОЙ ФЕДЕРАЦИИ»</w:t>
      </w:r>
      <w:r w:rsidR="003B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C9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0F54"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3B30BB" w:rsidRPr="003B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</w:t>
      </w:r>
      <w:r w:rsidR="003B30BB" w:rsidRPr="00D2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политической партии </w:t>
      </w:r>
      <w:r w:rsidR="003B30BB" w:rsidRP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</w:t>
      </w:r>
      <w:r w:rsidR="0059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B30BB" w:rsidRP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ИЙСКОЙ ФЕДЕРАЦИИ»</w:t>
      </w:r>
      <w:r w:rsidR="003B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 избирательным округам.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C90F54"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 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3B30BB" w:rsidRPr="003B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</w:t>
      </w:r>
      <w:r w:rsidR="003B30BB" w:rsidRPr="00D2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политической партии </w:t>
      </w:r>
      <w:r w:rsidR="003B30BB" w:rsidRP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</w:t>
      </w:r>
      <w:r w:rsidR="0059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B30BB" w:rsidRP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ИЙСКОЙ ФЕДЕРАЦИИ»</w:t>
      </w:r>
      <w:r w:rsidR="003B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многомандатным избирательным округам,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соответствующие государственные органы для проверки их достоверности.</w:t>
      </w:r>
    </w:p>
    <w:p w:rsidR="00402FB7" w:rsidRPr="00402FB7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FB7"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02FB7"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 в сети Интернет.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C90F54" w:rsidRPr="002A59FD" w:rsidTr="00C90F54">
        <w:tc>
          <w:tcPr>
            <w:tcW w:w="4219" w:type="dxa"/>
            <w:hideMark/>
          </w:tcPr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C90F54" w:rsidRPr="002A59FD" w:rsidTr="00C90F54">
        <w:tc>
          <w:tcPr>
            <w:tcW w:w="4219" w:type="dxa"/>
          </w:tcPr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0F54" w:rsidRPr="002A59FD" w:rsidTr="00C90F54">
        <w:tc>
          <w:tcPr>
            <w:tcW w:w="4219" w:type="dxa"/>
            <w:hideMark/>
          </w:tcPr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C90F54" w:rsidRDefault="00C90F54" w:rsidP="0040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0F54" w:rsidSect="002D1109">
          <w:pgSz w:w="11906" w:h="16838" w:code="9"/>
          <w:pgMar w:top="1134" w:right="1134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5260" w:type="dxa"/>
        <w:tblInd w:w="4346" w:type="dxa"/>
        <w:tblLook w:val="01E0"/>
      </w:tblPr>
      <w:tblGrid>
        <w:gridCol w:w="1220"/>
        <w:gridCol w:w="4040"/>
      </w:tblGrid>
      <w:tr w:rsidR="00B15555" w:rsidRPr="00402FB7" w:rsidTr="00B24833">
        <w:tc>
          <w:tcPr>
            <w:tcW w:w="1220" w:type="dxa"/>
          </w:tcPr>
          <w:p w:rsidR="00B15555" w:rsidRPr="00402FB7" w:rsidRDefault="00B15555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4040" w:type="dxa"/>
          </w:tcPr>
          <w:p w:rsidR="00B15555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15555" w:rsidRPr="00402FB7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</w:t>
            </w:r>
          </w:p>
        </w:tc>
      </w:tr>
      <w:tr w:rsidR="00B15555" w:rsidRPr="00402FB7" w:rsidTr="00B24833">
        <w:tc>
          <w:tcPr>
            <w:tcW w:w="1220" w:type="dxa"/>
          </w:tcPr>
          <w:p w:rsidR="00B15555" w:rsidRPr="00402FB7" w:rsidRDefault="00B15555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</w:tcPr>
          <w:p w:rsidR="00B15555" w:rsidRPr="00402FB7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:rsidR="00B15555" w:rsidRPr="00B15555" w:rsidRDefault="00B15555" w:rsidP="003B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B30BB" w:rsidRPr="003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июля 2019 г. 76/483-4</w:t>
            </w:r>
          </w:p>
        </w:tc>
      </w:tr>
    </w:tbl>
    <w:p w:rsidR="00AB09B9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D2A" w:rsidRPr="00B40D2A" w:rsidRDefault="00B40D2A" w:rsidP="00B40D2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pacing w:val="100"/>
          <w:sz w:val="26"/>
          <w:szCs w:val="26"/>
          <w:lang w:eastAsia="zh-CN"/>
        </w:rPr>
        <w:t>СПИСО</w:t>
      </w: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</w:p>
    <w:p w:rsidR="00B40D2A" w:rsidRDefault="00B40D2A" w:rsidP="00B4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кандидатов в депутаты Собрания депутатов Калязинского района шестого созыва,</w:t>
      </w:r>
      <w:r w:rsidRPr="00B40D2A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выдвинутых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5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r w:rsid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Калязинское местное</w:t>
      </w:r>
      <w:r w:rsidR="003B30BB" w:rsidRPr="00D2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отделение п</w:t>
      </w:r>
      <w:r w:rsid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олитической партии «КОММУНИСТИЧЕСКАЯ ПАРТИЯ РО</w:t>
      </w:r>
      <w:r w:rsidR="0059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СИЙСКОЙ ФЕДЕРАЦИИ</w:t>
      </w:r>
      <w:r w:rsidR="003B30BB" w:rsidRPr="00D2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многомандатным избирательным округам</w:t>
      </w:r>
    </w:p>
    <w:p w:rsidR="002D1109" w:rsidRPr="00B40D2A" w:rsidRDefault="002D1109" w:rsidP="00B4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D1109" w:rsidRDefault="002D1109" w:rsidP="002D1109">
      <w:pPr>
        <w:pStyle w:val="af7"/>
        <w:numPr>
          <w:ilvl w:val="0"/>
          <w:numId w:val="15"/>
        </w:num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B30B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</w:t>
      </w:r>
      <w:proofErr w:type="spellStart"/>
      <w:r w:rsidRPr="003B30B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четырехмандатному</w:t>
      </w:r>
      <w:proofErr w:type="spellEnd"/>
      <w:r w:rsidRPr="003B30B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избирательному округу № 1</w:t>
      </w:r>
    </w:p>
    <w:p w:rsidR="002D1109" w:rsidRPr="003B30BB" w:rsidRDefault="002D1109" w:rsidP="005D0C8E">
      <w:pPr>
        <w:pStyle w:val="af7"/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D1109" w:rsidRDefault="002D1109" w:rsidP="002D1109">
      <w:pPr>
        <w:suppressAutoHyphens/>
        <w:spacing w:after="0" w:line="240" w:lineRule="auto"/>
        <w:ind w:left="5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Фролов Александр Сергеевич, 1984  года рождения, место рождения  - 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Тверская обл., г. Калязин,  место жительств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 -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Тверская область, г. Калязин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proofErr w:type="gramEnd"/>
    </w:p>
    <w:p w:rsidR="002D1109" w:rsidRDefault="002D1109" w:rsidP="002D1109">
      <w:pPr>
        <w:suppressAutoHyphens/>
        <w:spacing w:after="0" w:line="240" w:lineRule="auto"/>
        <w:ind w:left="5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D1109" w:rsidRPr="003B30BB" w:rsidRDefault="002D1109" w:rsidP="002D1109">
      <w:pPr>
        <w:suppressAutoHyphens/>
        <w:spacing w:after="0" w:line="240" w:lineRule="auto"/>
        <w:ind w:left="5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proofErr w:type="gramStart"/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Козлова Оксана Дмитриевна,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19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73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 рождения,  место рождения –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Селище,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Селижар</w:t>
      </w:r>
      <w:r w:rsidR="003069D7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ского</w:t>
      </w:r>
      <w:proofErr w:type="spellEnd"/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Тверской области,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место жительства -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Тверская область, г. Калязин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End"/>
    </w:p>
    <w:p w:rsidR="002D1109" w:rsidRDefault="002D1109" w:rsidP="0065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40D2A" w:rsidRPr="00B40D2A" w:rsidRDefault="00B40D2A" w:rsidP="0065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3. По </w:t>
      </w:r>
      <w:proofErr w:type="spellStart"/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четырехмандатному</w:t>
      </w:r>
      <w:proofErr w:type="spellEnd"/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избирательному округу № 3</w:t>
      </w:r>
    </w:p>
    <w:p w:rsidR="00B40D2A" w:rsidRPr="00B40D2A" w:rsidRDefault="00B40D2A" w:rsidP="0065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B30BB" w:rsidRPr="003B30BB" w:rsidRDefault="003B30BB" w:rsidP="00652D15">
      <w:pPr>
        <w:pStyle w:val="af7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Березин Антон Андреевич,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983 года рождения, место рождения – гор. Калязин Тверской области,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место жительства</w:t>
      </w:r>
      <w:r w:rsidR="005D0C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Тверская область,  </w:t>
      </w:r>
      <w:proofErr w:type="gramStart"/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proofErr w:type="gramEnd"/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. Калязин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3B30BB" w:rsidRPr="003B30BB" w:rsidRDefault="003B30BB" w:rsidP="0065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3B30BB" w:rsidP="0065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proofErr w:type="gramStart"/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Волков Евгений Александрович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1967 года рождения,  место </w:t>
      </w:r>
      <w:r w:rsidR="002D1109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рождения</w:t>
      </w:r>
      <w:r w:rsidR="002D11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Приморск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ий край, г. Владивосток, </w:t>
      </w:r>
      <w:r w:rsidR="002D1109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место жительства -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Тверская область, г. Кал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язин.</w:t>
      </w:r>
      <w:proofErr w:type="gramEnd"/>
    </w:p>
    <w:p w:rsidR="00B40D2A" w:rsidRPr="00B40D2A" w:rsidRDefault="00B40D2A" w:rsidP="0065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40D2A" w:rsidRPr="00B40D2A" w:rsidRDefault="00B40D2A" w:rsidP="0065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4.  По </w:t>
      </w:r>
      <w:proofErr w:type="spellStart"/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четырехмандатному</w:t>
      </w:r>
      <w:proofErr w:type="spellEnd"/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избирательному округу № 4</w:t>
      </w:r>
    </w:p>
    <w:p w:rsidR="00B40D2A" w:rsidRPr="00B40D2A" w:rsidRDefault="00B40D2A" w:rsidP="0065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2FB7" w:rsidRPr="00652D15" w:rsidRDefault="003B30BB" w:rsidP="0065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Павлов Андрей Эдуардович, 1990 года рождения,  место рождения </w:t>
      </w:r>
      <w:r w:rsidR="002D1109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г.</w:t>
      </w:r>
      <w:r w:rsidR="00652D1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>Кашин Тверской области, место жительства</w:t>
      </w:r>
      <w:r w:rsidR="002D11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</w:t>
      </w:r>
      <w:r w:rsidRPr="003B30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Тверская область, Калязинский район, </w:t>
      </w:r>
      <w:proofErr w:type="spellStart"/>
      <w:r w:rsidR="00652D15">
        <w:rPr>
          <w:rFonts w:ascii="Times New Roman" w:eastAsia="Times New Roman" w:hAnsi="Times New Roman" w:cs="Times New Roman"/>
          <w:sz w:val="26"/>
          <w:szCs w:val="26"/>
          <w:lang w:eastAsia="zh-CN"/>
        </w:rPr>
        <w:t>Старобисловское</w:t>
      </w:r>
      <w:proofErr w:type="spellEnd"/>
      <w:r w:rsidR="00652D1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с/</w:t>
      </w:r>
      <w:proofErr w:type="spellStart"/>
      <w:proofErr w:type="gramStart"/>
      <w:r w:rsidR="00652D15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proofErr w:type="spellEnd"/>
      <w:proofErr w:type="gramEnd"/>
      <w:r w:rsidR="00652D1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д. </w:t>
      </w:r>
      <w:proofErr w:type="spellStart"/>
      <w:r w:rsidR="00652D15">
        <w:rPr>
          <w:rFonts w:ascii="Times New Roman" w:eastAsia="Times New Roman" w:hAnsi="Times New Roman" w:cs="Times New Roman"/>
          <w:sz w:val="26"/>
          <w:szCs w:val="26"/>
          <w:lang w:eastAsia="zh-CN"/>
        </w:rPr>
        <w:t>Сужа</w:t>
      </w:r>
      <w:proofErr w:type="spellEnd"/>
      <w:r w:rsidR="00652D1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bookmarkEnd w:id="0"/>
    </w:p>
    <w:sectPr w:rsidR="00402FB7" w:rsidRPr="00652D15" w:rsidSect="002D1109"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C9" w:rsidRDefault="008A35C9">
      <w:pPr>
        <w:spacing w:after="0" w:line="240" w:lineRule="auto"/>
      </w:pPr>
      <w:r>
        <w:separator/>
      </w:r>
    </w:p>
  </w:endnote>
  <w:endnote w:type="continuationSeparator" w:id="1">
    <w:p w:rsidR="008A35C9" w:rsidRDefault="008A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C9" w:rsidRDefault="008A35C9">
      <w:pPr>
        <w:spacing w:after="0" w:line="240" w:lineRule="auto"/>
      </w:pPr>
      <w:r>
        <w:separator/>
      </w:r>
    </w:p>
  </w:footnote>
  <w:footnote w:type="continuationSeparator" w:id="1">
    <w:p w:rsidR="008A35C9" w:rsidRDefault="008A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8561B"/>
    <w:multiLevelType w:val="hybridMultilevel"/>
    <w:tmpl w:val="97D2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07509BD"/>
    <w:multiLevelType w:val="hybridMultilevel"/>
    <w:tmpl w:val="2E282CE6"/>
    <w:lvl w:ilvl="0" w:tplc="CEFE85A2">
      <w:start w:val="1"/>
      <w:numFmt w:val="decimal"/>
      <w:lvlText w:val="%1."/>
      <w:lvlJc w:val="left"/>
      <w:pPr>
        <w:ind w:left="218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2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75EBC"/>
    <w:rsid w:val="00010A70"/>
    <w:rsid w:val="00040D4E"/>
    <w:rsid w:val="000544E0"/>
    <w:rsid w:val="001066AD"/>
    <w:rsid w:val="001407A1"/>
    <w:rsid w:val="00161B82"/>
    <w:rsid w:val="00171DC3"/>
    <w:rsid w:val="001D5A6E"/>
    <w:rsid w:val="002034D4"/>
    <w:rsid w:val="00265C9B"/>
    <w:rsid w:val="00270454"/>
    <w:rsid w:val="00274A93"/>
    <w:rsid w:val="00275EBC"/>
    <w:rsid w:val="0027654C"/>
    <w:rsid w:val="00290B53"/>
    <w:rsid w:val="00296C7B"/>
    <w:rsid w:val="002A14AC"/>
    <w:rsid w:val="002A19F3"/>
    <w:rsid w:val="002D09B3"/>
    <w:rsid w:val="002D1109"/>
    <w:rsid w:val="002D7E50"/>
    <w:rsid w:val="002E07DB"/>
    <w:rsid w:val="002E7DC5"/>
    <w:rsid w:val="00304632"/>
    <w:rsid w:val="003069D7"/>
    <w:rsid w:val="0031744F"/>
    <w:rsid w:val="003962BC"/>
    <w:rsid w:val="00397E8A"/>
    <w:rsid w:val="003B1BBF"/>
    <w:rsid w:val="003B2BFE"/>
    <w:rsid w:val="003B30BB"/>
    <w:rsid w:val="003C2E18"/>
    <w:rsid w:val="003D33D9"/>
    <w:rsid w:val="00402FB7"/>
    <w:rsid w:val="00417327"/>
    <w:rsid w:val="004204BB"/>
    <w:rsid w:val="0042065D"/>
    <w:rsid w:val="00423D30"/>
    <w:rsid w:val="00424EB8"/>
    <w:rsid w:val="004731C1"/>
    <w:rsid w:val="00484B85"/>
    <w:rsid w:val="00493E1F"/>
    <w:rsid w:val="0050299E"/>
    <w:rsid w:val="00564805"/>
    <w:rsid w:val="005650D3"/>
    <w:rsid w:val="0058225F"/>
    <w:rsid w:val="00591231"/>
    <w:rsid w:val="00591AF4"/>
    <w:rsid w:val="005D0C8E"/>
    <w:rsid w:val="005E2EEB"/>
    <w:rsid w:val="005F423B"/>
    <w:rsid w:val="006252E2"/>
    <w:rsid w:val="00646DC4"/>
    <w:rsid w:val="00652D15"/>
    <w:rsid w:val="0066530F"/>
    <w:rsid w:val="00675EBB"/>
    <w:rsid w:val="0067623C"/>
    <w:rsid w:val="00694453"/>
    <w:rsid w:val="006B5DBB"/>
    <w:rsid w:val="006C18A9"/>
    <w:rsid w:val="006C2D47"/>
    <w:rsid w:val="00706364"/>
    <w:rsid w:val="0072047B"/>
    <w:rsid w:val="00722936"/>
    <w:rsid w:val="00735ED0"/>
    <w:rsid w:val="00744566"/>
    <w:rsid w:val="00756A71"/>
    <w:rsid w:val="007713B6"/>
    <w:rsid w:val="007770CF"/>
    <w:rsid w:val="007908BA"/>
    <w:rsid w:val="007F6599"/>
    <w:rsid w:val="00801DFB"/>
    <w:rsid w:val="008123D0"/>
    <w:rsid w:val="00813079"/>
    <w:rsid w:val="00831350"/>
    <w:rsid w:val="00834696"/>
    <w:rsid w:val="0085339C"/>
    <w:rsid w:val="008A35C9"/>
    <w:rsid w:val="008B0FCD"/>
    <w:rsid w:val="008C02F0"/>
    <w:rsid w:val="008D5061"/>
    <w:rsid w:val="008E56BA"/>
    <w:rsid w:val="00905B2B"/>
    <w:rsid w:val="009061D4"/>
    <w:rsid w:val="00906BBF"/>
    <w:rsid w:val="00944AA1"/>
    <w:rsid w:val="00962CE6"/>
    <w:rsid w:val="009637CC"/>
    <w:rsid w:val="00981E14"/>
    <w:rsid w:val="009A2CF1"/>
    <w:rsid w:val="009A4B44"/>
    <w:rsid w:val="009D168B"/>
    <w:rsid w:val="009E5614"/>
    <w:rsid w:val="00A07623"/>
    <w:rsid w:val="00A21B7C"/>
    <w:rsid w:val="00A41F81"/>
    <w:rsid w:val="00A70A01"/>
    <w:rsid w:val="00A86280"/>
    <w:rsid w:val="00A86BFD"/>
    <w:rsid w:val="00A93362"/>
    <w:rsid w:val="00AA7F94"/>
    <w:rsid w:val="00AB09B9"/>
    <w:rsid w:val="00AC4B94"/>
    <w:rsid w:val="00AD1694"/>
    <w:rsid w:val="00AE0BDF"/>
    <w:rsid w:val="00AF05E8"/>
    <w:rsid w:val="00AF7E9A"/>
    <w:rsid w:val="00B143D2"/>
    <w:rsid w:val="00B15555"/>
    <w:rsid w:val="00B24833"/>
    <w:rsid w:val="00B25457"/>
    <w:rsid w:val="00B40D2A"/>
    <w:rsid w:val="00B57277"/>
    <w:rsid w:val="00B873D1"/>
    <w:rsid w:val="00BA7BF0"/>
    <w:rsid w:val="00BE01D1"/>
    <w:rsid w:val="00BE193D"/>
    <w:rsid w:val="00BE62FA"/>
    <w:rsid w:val="00C04237"/>
    <w:rsid w:val="00C3367B"/>
    <w:rsid w:val="00C438F0"/>
    <w:rsid w:val="00C90F54"/>
    <w:rsid w:val="00C9479E"/>
    <w:rsid w:val="00CB051A"/>
    <w:rsid w:val="00CE1890"/>
    <w:rsid w:val="00D01153"/>
    <w:rsid w:val="00D200D3"/>
    <w:rsid w:val="00D224E6"/>
    <w:rsid w:val="00D335DB"/>
    <w:rsid w:val="00D373AE"/>
    <w:rsid w:val="00D72E18"/>
    <w:rsid w:val="00D954FD"/>
    <w:rsid w:val="00DC6BA7"/>
    <w:rsid w:val="00E039A2"/>
    <w:rsid w:val="00E117BA"/>
    <w:rsid w:val="00E2637E"/>
    <w:rsid w:val="00E26AFF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6698E"/>
    <w:rsid w:val="00F97D64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F570-3684-4A0A-9195-D34CE50B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997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43</cp:revision>
  <cp:lastPrinted>2019-07-10T14:06:00Z</cp:lastPrinted>
  <dcterms:created xsi:type="dcterms:W3CDTF">2014-06-25T13:34:00Z</dcterms:created>
  <dcterms:modified xsi:type="dcterms:W3CDTF">2019-07-17T06:22:00Z</dcterms:modified>
</cp:coreProperties>
</file>