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C90F54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87921" w:rsidRDefault="003B30BB" w:rsidP="0015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0F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F5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87921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87921" w:rsidRDefault="00C90F54" w:rsidP="005D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0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1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90F54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54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E37466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 созыва,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выдвинутых</w:t>
            </w:r>
            <w:r w:rsidR="0075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B14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Тверское региональное отделение ЛДПР 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  <w:p w:rsidR="00C90F54" w:rsidRPr="0036633A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200D3" w:rsidRPr="00D200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избирательным объединением</w:t>
      </w:r>
      <w:r w:rsidR="00D20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5D1535" w:rsidRPr="005D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proofErr w:type="gramEnd"/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комиссии Тверской области</w:t>
      </w:r>
      <w:r w:rsidR="00C90F54" w:rsidRPr="00C90F54">
        <w:rPr>
          <w:rFonts w:ascii="Times New Roman" w:hAnsi="Times New Roman" w:cs="Times New Roman"/>
          <w:sz w:val="28"/>
          <w:szCs w:val="28"/>
        </w:rPr>
        <w:t xml:space="preserve">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>
        <w:rPr>
          <w:rFonts w:ascii="Times New Roman" w:hAnsi="Times New Roman" w:cs="Times New Roman"/>
          <w:sz w:val="28"/>
          <w:szCs w:val="28"/>
        </w:rPr>
        <w:t>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C90F5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5D1535" w:rsidRPr="00641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5D1535" w:rsidRPr="005D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C90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D2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5D1535" w:rsidRPr="005D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C9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региональное отделение </w:t>
      </w:r>
      <w:bookmarkStart w:id="0" w:name="_GoBack"/>
      <w:r w:rsidR="005D1535" w:rsidRPr="0010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bookmarkEnd w:id="0"/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региональное отделение </w:t>
      </w:r>
      <w:r w:rsidR="005D1535" w:rsidRPr="005D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D1535" w:rsidRPr="005D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90F54" w:rsidRPr="002A59FD" w:rsidTr="00C90F54">
        <w:tc>
          <w:tcPr>
            <w:tcW w:w="4219" w:type="dxa"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C90F54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Sect="002D1109"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260" w:type="dxa"/>
        <w:tblInd w:w="4346" w:type="dxa"/>
        <w:tblLook w:val="01E0" w:firstRow="1" w:lastRow="1" w:firstColumn="1" w:lastColumn="1" w:noHBand="0" w:noVBand="0"/>
      </w:tblPr>
      <w:tblGrid>
        <w:gridCol w:w="1220"/>
        <w:gridCol w:w="4040"/>
      </w:tblGrid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B15555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</w:tc>
      </w:tr>
      <w:tr w:rsidR="00B15555" w:rsidRPr="00402FB7" w:rsidTr="00B24833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</w:tcPr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B15555" w:rsidRPr="00B15555" w:rsidRDefault="00B15555" w:rsidP="005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2019 г. 7</w:t>
            </w:r>
            <w:r w:rsidR="005D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/48</w:t>
            </w:r>
            <w:r w:rsidR="005D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30BB" w:rsidRPr="003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A" w:rsidRPr="00B40D2A" w:rsidRDefault="00B40D2A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zh-CN"/>
        </w:rPr>
        <w:t>СПИСО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</w:p>
    <w:p w:rsid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кандидатов в депутаты Собрания депутатов Калязинского района шестого созыва,</w:t>
      </w:r>
      <w:r w:rsidRPr="00B40D2A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выдвинутых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5D1535" w:rsidRPr="005D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Тверское региональное отделение ЛДПР 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многомандатным избирательным округам</w:t>
      </w:r>
    </w:p>
    <w:p w:rsidR="002D1109" w:rsidRDefault="002D1109" w:rsidP="00EE66DD">
      <w:pPr>
        <w:pStyle w:val="af7"/>
        <w:numPr>
          <w:ilvl w:val="0"/>
          <w:numId w:val="15"/>
        </w:numPr>
        <w:suppressAutoHyphens/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четырехмандатному избирательному округу № 1</w:t>
      </w:r>
    </w:p>
    <w:p w:rsidR="005D1535" w:rsidRDefault="005B6C69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Аристова Ольга Олеговна, </w:t>
      </w:r>
      <w:r w:rsidR="0064104B"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1975</w:t>
      </w:r>
      <w:r w:rsid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4104B"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4104B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</w:t>
      </w:r>
      <w:r w:rsid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r w:rsidRPr="005B6C69">
        <w:rPr>
          <w:rFonts w:ascii="Times New Roman" w:hAnsi="Times New Roman" w:cs="Times New Roman"/>
          <w:sz w:val="28"/>
          <w:szCs w:val="28"/>
        </w:rPr>
        <w:t>гор.</w:t>
      </w:r>
      <w:r>
        <w:t xml:space="preserve"> </w:t>
      </w:r>
      <w:r w:rsidRPr="005B6C69">
        <w:rPr>
          <w:rFonts w:ascii="Times New Roman" w:hAnsi="Times New Roman" w:cs="Times New Roman"/>
          <w:sz w:val="28"/>
          <w:szCs w:val="28"/>
        </w:rPr>
        <w:t>Кашин Тверской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64104B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</w:t>
      </w:r>
      <w:r w:rsid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64104B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жительства</w:t>
      </w:r>
      <w:r w:rsidRPr="005B6C69">
        <w:t xml:space="preserve"> </w:t>
      </w:r>
      <w:r>
        <w:t xml:space="preserve">-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Кашин.</w:t>
      </w:r>
    </w:p>
    <w:p w:rsidR="005B6C69" w:rsidRDefault="005B6C69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6C69" w:rsidRPr="0064104B" w:rsidRDefault="005B6C69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Клестов Сергей Валерьевич,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1970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рождения,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8E1325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Первомайск  </w:t>
      </w:r>
      <w:proofErr w:type="spellStart"/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Кэйнарского</w:t>
      </w:r>
      <w:proofErr w:type="spellEnd"/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адрес места жительства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Кашинский район</w:t>
      </w:r>
      <w:r w:rsidR="008E13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8E1325" w:rsidRPr="008E13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д. </w:t>
      </w:r>
      <w:proofErr w:type="spellStart"/>
      <w:r w:rsidR="008E1325" w:rsidRPr="008E1325">
        <w:rPr>
          <w:rFonts w:ascii="Times New Roman" w:eastAsia="Times New Roman" w:hAnsi="Times New Roman" w:cs="Times New Roman"/>
          <w:sz w:val="26"/>
          <w:szCs w:val="26"/>
          <w:lang w:eastAsia="zh-CN"/>
        </w:rPr>
        <w:t>Мялицино</w:t>
      </w:r>
      <w:proofErr w:type="spellEnd"/>
      <w:r w:rsidR="008E132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D1535" w:rsidRDefault="005D1535" w:rsidP="00EE66DD">
      <w:pPr>
        <w:pStyle w:val="af7"/>
        <w:suppressAutoHyphens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D1535" w:rsidRDefault="005D1535" w:rsidP="00EE66DD">
      <w:pPr>
        <w:pStyle w:val="af7"/>
        <w:numPr>
          <w:ilvl w:val="0"/>
          <w:numId w:val="15"/>
        </w:numPr>
        <w:suppressAutoHyphens/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</w:t>
      </w:r>
      <w:r w:rsidR="00B6640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пяти</w:t>
      </w:r>
      <w:r w:rsidRPr="003B30B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мандатному избирательному округу № </w:t>
      </w:r>
      <w:r w:rsidR="00CC7F5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5D1535" w:rsidRDefault="005D1535" w:rsidP="00EE66DD">
      <w:pPr>
        <w:pStyle w:val="af7"/>
        <w:suppressAutoHyphens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C7F54" w:rsidRDefault="00CC7F54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Осеева Татьяна Валентиновна,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79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рождения,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гор. Кашин Тверской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адрес места жительства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область, </w:t>
      </w:r>
      <w:r w:rsid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г. Кашин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CC7F54" w:rsidRPr="0064104B" w:rsidRDefault="00CC7F54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1109" w:rsidRDefault="00CC7F54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Буренин Владимир Александрович 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88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рождения,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гор. Кашин Тверской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адрес места жительства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  <w:r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C7F54">
        <w:rPr>
          <w:rFonts w:ascii="Times New Roman" w:hAnsi="Times New Roman" w:cs="Times New Roman"/>
          <w:sz w:val="28"/>
          <w:szCs w:val="28"/>
        </w:rPr>
        <w:t xml:space="preserve">Тверская область, Кашинский район, </w:t>
      </w:r>
      <w:proofErr w:type="spellStart"/>
      <w:r w:rsidRPr="00CC7F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C7F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C7F54">
        <w:rPr>
          <w:rFonts w:ascii="Times New Roman" w:hAnsi="Times New Roman" w:cs="Times New Roman"/>
          <w:sz w:val="28"/>
          <w:szCs w:val="28"/>
        </w:rPr>
        <w:t>утилово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F54" w:rsidRPr="00CC7F54" w:rsidRDefault="00CC7F54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7F54" w:rsidRDefault="00A16C4D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Аристов Алексей Владимирович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CC7F54"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197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 </w:t>
      </w:r>
      <w:r w:rsidR="00CC7F54"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C7F54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r w:rsidR="00CC7F54" w:rsidRPr="005B6C69">
        <w:rPr>
          <w:rFonts w:ascii="Times New Roman" w:hAnsi="Times New Roman" w:cs="Times New Roman"/>
          <w:sz w:val="28"/>
          <w:szCs w:val="28"/>
        </w:rPr>
        <w:t>гор.</w:t>
      </w:r>
      <w:r w:rsidR="00CC7F54">
        <w:t xml:space="preserve"> </w:t>
      </w:r>
      <w:r w:rsidR="00CC7F54" w:rsidRPr="005B6C69">
        <w:rPr>
          <w:rFonts w:ascii="Times New Roman" w:hAnsi="Times New Roman" w:cs="Times New Roman"/>
          <w:sz w:val="28"/>
          <w:szCs w:val="28"/>
        </w:rPr>
        <w:t>Кашин Тверской области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CC7F54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CC7F54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жительства</w:t>
      </w:r>
      <w:r w:rsidR="00CC7F54" w:rsidRPr="005B6C69">
        <w:t xml:space="preserve"> </w:t>
      </w:r>
      <w:r w:rsidR="00CC7F54">
        <w:t xml:space="preserve">- </w:t>
      </w:r>
      <w:r w:rsidR="00CC7F54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область, 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CC7F54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  <w:r w:rsid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Кашин.</w:t>
      </w:r>
    </w:p>
    <w:p w:rsidR="002D1109" w:rsidRDefault="002D1109" w:rsidP="00EE66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B40D2A" w:rsidP="00EE66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По четырехмандатному избирательному округу № 3</w:t>
      </w:r>
    </w:p>
    <w:p w:rsidR="00B40D2A" w:rsidRDefault="00CC7F54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Красавцев Сергей Валентинович, </w:t>
      </w:r>
      <w:r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197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 </w:t>
      </w:r>
      <w:r w:rsidRPr="0064104B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Молоково Тверской области, место жительства - Тверская область, </w:t>
      </w:r>
      <w:r w:rsid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.  Молоково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CC7F54" w:rsidRDefault="00CC7F54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C7F54" w:rsidRPr="00CC7F54" w:rsidRDefault="00CC7F54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Смирнов Александр Владимирович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, 19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 года рождения,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</w:t>
      </w:r>
      <w:r w:rsid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рождения</w:t>
      </w:r>
      <w:r w:rsid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д. 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Рамешки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Молоковского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Тверской области, место жительства - Тверская область,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Молоковский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район,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proofErr w:type="gram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.Р</w:t>
      </w:r>
      <w:proofErr w:type="gram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амешки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CC7F54" w:rsidRPr="00B40D2A" w:rsidRDefault="00CC7F54" w:rsidP="00EE66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E66DD" w:rsidRDefault="00EE66DD" w:rsidP="00EE66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B40D2A" w:rsidP="00EE66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4.  По четырехмандатному избирательному округу № 4</w:t>
      </w:r>
    </w:p>
    <w:p w:rsidR="00B40D2A" w:rsidRPr="00B40D2A" w:rsidRDefault="00B40D2A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2FB7" w:rsidRDefault="00CC7F54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Макаров Александр Николаевич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, 19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95</w:t>
      </w:r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рождения, место рождения  -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Молоково Тверской области, место жительства - Тверская область, </w:t>
      </w:r>
      <w:proofErr w:type="spellStart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.  Молоково.</w:t>
      </w:r>
    </w:p>
    <w:p w:rsidR="00CC7F54" w:rsidRDefault="00CC7F54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C7F54" w:rsidRDefault="002408A7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Макарова Антонина Ивановна,</w:t>
      </w:r>
      <w:r w:rsidR="00CC7F54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51</w:t>
      </w:r>
      <w:r w:rsidR="00CC7F54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рождения, место рождения  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д. Высоково </w:t>
      </w:r>
      <w:proofErr w:type="spellStart"/>
      <w:r w:rsidRP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Молоковского</w:t>
      </w:r>
      <w:proofErr w:type="spellEnd"/>
      <w:r w:rsidRP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Калининской области</w:t>
      </w:r>
      <w:r w:rsidR="00CC7F54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место жительства - Тверская область, </w:t>
      </w:r>
      <w:proofErr w:type="spellStart"/>
      <w:r w:rsidR="00CC7F54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="00CC7F54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.  Молоково.</w:t>
      </w:r>
    </w:p>
    <w:p w:rsidR="002408A7" w:rsidRDefault="002408A7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408A7" w:rsidRDefault="00EE66DD" w:rsidP="00EE66DD">
      <w:pPr>
        <w:pStyle w:val="af7"/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Федорова Арина Николаевна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408A7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408A7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рождения, </w:t>
      </w:r>
      <w:r w:rsidR="002408A7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 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>Щербово</w:t>
      </w:r>
      <w:proofErr w:type="spellEnd"/>
      <w:r w:rsidRP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>Торжокского</w:t>
      </w:r>
      <w:proofErr w:type="spellEnd"/>
      <w:r w:rsidRPr="00EE6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</w:t>
      </w:r>
      <w:r w:rsidR="002408A7" w:rsidRPr="00CC7F54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Тверской области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408A7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>адрес места жительства</w:t>
      </w:r>
      <w:r w:rsidR="002408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  <w:r w:rsidR="002408A7" w:rsidRPr="005B6C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408A7" w:rsidRPr="00CC7F54">
        <w:rPr>
          <w:rFonts w:ascii="Times New Roman" w:hAnsi="Times New Roman" w:cs="Times New Roman"/>
          <w:sz w:val="28"/>
          <w:szCs w:val="28"/>
        </w:rPr>
        <w:t>Тверская обла</w:t>
      </w:r>
      <w:r>
        <w:rPr>
          <w:rFonts w:ascii="Times New Roman" w:hAnsi="Times New Roman" w:cs="Times New Roman"/>
          <w:sz w:val="28"/>
          <w:szCs w:val="28"/>
        </w:rPr>
        <w:t>сть, г. Кашин</w:t>
      </w:r>
    </w:p>
    <w:p w:rsidR="00CC7F54" w:rsidRPr="00652D15" w:rsidRDefault="00CC7F54" w:rsidP="00EE66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CC7F54" w:rsidRPr="00652D15" w:rsidSect="002D1109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55" w:rsidRDefault="002C4355">
      <w:pPr>
        <w:spacing w:after="0" w:line="240" w:lineRule="auto"/>
      </w:pPr>
      <w:r>
        <w:separator/>
      </w:r>
    </w:p>
  </w:endnote>
  <w:endnote w:type="continuationSeparator" w:id="0">
    <w:p w:rsidR="002C4355" w:rsidRDefault="002C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55" w:rsidRDefault="002C4355">
      <w:pPr>
        <w:spacing w:after="0" w:line="240" w:lineRule="auto"/>
      </w:pPr>
      <w:r>
        <w:separator/>
      </w:r>
    </w:p>
  </w:footnote>
  <w:footnote w:type="continuationSeparator" w:id="0">
    <w:p w:rsidR="002C4355" w:rsidRDefault="002C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8561B"/>
    <w:multiLevelType w:val="hybridMultilevel"/>
    <w:tmpl w:val="66C0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07509BD"/>
    <w:multiLevelType w:val="hybridMultilevel"/>
    <w:tmpl w:val="2E282CE6"/>
    <w:lvl w:ilvl="0" w:tplc="CEFE85A2">
      <w:start w:val="1"/>
      <w:numFmt w:val="decimal"/>
      <w:lvlText w:val="%1."/>
      <w:lvlJc w:val="left"/>
      <w:pPr>
        <w:ind w:left="218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2AB7"/>
    <w:rsid w:val="001066AD"/>
    <w:rsid w:val="001407A1"/>
    <w:rsid w:val="00150927"/>
    <w:rsid w:val="00161B82"/>
    <w:rsid w:val="00171DC3"/>
    <w:rsid w:val="001D06F8"/>
    <w:rsid w:val="001D5A6E"/>
    <w:rsid w:val="002034D4"/>
    <w:rsid w:val="002408A7"/>
    <w:rsid w:val="00265C9B"/>
    <w:rsid w:val="00270454"/>
    <w:rsid w:val="00274A93"/>
    <w:rsid w:val="00275EBC"/>
    <w:rsid w:val="0027654C"/>
    <w:rsid w:val="00290B53"/>
    <w:rsid w:val="00296C7B"/>
    <w:rsid w:val="002A14AC"/>
    <w:rsid w:val="002C4355"/>
    <w:rsid w:val="002D09B3"/>
    <w:rsid w:val="002D1109"/>
    <w:rsid w:val="002D7E50"/>
    <w:rsid w:val="002E07DB"/>
    <w:rsid w:val="002E7DC5"/>
    <w:rsid w:val="00304632"/>
    <w:rsid w:val="003069D7"/>
    <w:rsid w:val="0031744F"/>
    <w:rsid w:val="003962BC"/>
    <w:rsid w:val="00397E8A"/>
    <w:rsid w:val="003B1BBF"/>
    <w:rsid w:val="003B2BFE"/>
    <w:rsid w:val="003B30BB"/>
    <w:rsid w:val="003C2E18"/>
    <w:rsid w:val="003D33D9"/>
    <w:rsid w:val="00402FB7"/>
    <w:rsid w:val="00417327"/>
    <w:rsid w:val="004204BB"/>
    <w:rsid w:val="0042065D"/>
    <w:rsid w:val="00423D30"/>
    <w:rsid w:val="00424EB8"/>
    <w:rsid w:val="004731C1"/>
    <w:rsid w:val="00484B85"/>
    <w:rsid w:val="00493E1F"/>
    <w:rsid w:val="0050299E"/>
    <w:rsid w:val="005515EC"/>
    <w:rsid w:val="00564805"/>
    <w:rsid w:val="005650D3"/>
    <w:rsid w:val="0058225F"/>
    <w:rsid w:val="00591AF4"/>
    <w:rsid w:val="005B6C69"/>
    <w:rsid w:val="005D0C8E"/>
    <w:rsid w:val="005D1535"/>
    <w:rsid w:val="005E2EEB"/>
    <w:rsid w:val="005F423B"/>
    <w:rsid w:val="006252E2"/>
    <w:rsid w:val="0064104B"/>
    <w:rsid w:val="00646DC4"/>
    <w:rsid w:val="00652D15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13B6"/>
    <w:rsid w:val="007770CF"/>
    <w:rsid w:val="007908BA"/>
    <w:rsid w:val="007F6599"/>
    <w:rsid w:val="00801DFB"/>
    <w:rsid w:val="008123D0"/>
    <w:rsid w:val="00813079"/>
    <w:rsid w:val="00831350"/>
    <w:rsid w:val="0085339C"/>
    <w:rsid w:val="008A35C9"/>
    <w:rsid w:val="008A53C0"/>
    <w:rsid w:val="008B0FCD"/>
    <w:rsid w:val="008C02F0"/>
    <w:rsid w:val="008D356C"/>
    <w:rsid w:val="008D5061"/>
    <w:rsid w:val="008E1325"/>
    <w:rsid w:val="008E56BA"/>
    <w:rsid w:val="00905B2B"/>
    <w:rsid w:val="009061D4"/>
    <w:rsid w:val="00906BBF"/>
    <w:rsid w:val="00941A19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16C4D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43D2"/>
    <w:rsid w:val="00B15555"/>
    <w:rsid w:val="00B24833"/>
    <w:rsid w:val="00B25457"/>
    <w:rsid w:val="00B40D2A"/>
    <w:rsid w:val="00B57277"/>
    <w:rsid w:val="00B6640E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C7F54"/>
    <w:rsid w:val="00CE1890"/>
    <w:rsid w:val="00D01153"/>
    <w:rsid w:val="00D200D3"/>
    <w:rsid w:val="00D224E6"/>
    <w:rsid w:val="00D335DB"/>
    <w:rsid w:val="00D373AE"/>
    <w:rsid w:val="00D72E18"/>
    <w:rsid w:val="00D954FD"/>
    <w:rsid w:val="00DC6BA7"/>
    <w:rsid w:val="00E117BA"/>
    <w:rsid w:val="00E2637E"/>
    <w:rsid w:val="00E26AFF"/>
    <w:rsid w:val="00E37466"/>
    <w:rsid w:val="00E60F6C"/>
    <w:rsid w:val="00E65182"/>
    <w:rsid w:val="00E65D47"/>
    <w:rsid w:val="00E67BCD"/>
    <w:rsid w:val="00E91B21"/>
    <w:rsid w:val="00ED3FD3"/>
    <w:rsid w:val="00EE66DD"/>
    <w:rsid w:val="00F035AA"/>
    <w:rsid w:val="00F46C66"/>
    <w:rsid w:val="00F626FA"/>
    <w:rsid w:val="00F6698E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2DFE-E34F-4E84-9581-902AA15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1090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47</cp:revision>
  <cp:lastPrinted>2019-07-11T13:12:00Z</cp:lastPrinted>
  <dcterms:created xsi:type="dcterms:W3CDTF">2014-06-25T13:34:00Z</dcterms:created>
  <dcterms:modified xsi:type="dcterms:W3CDTF">2019-07-12T14:30:00Z</dcterms:modified>
</cp:coreProperties>
</file>