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FB5257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25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FB5257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B525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024"/>
        <w:gridCol w:w="3555"/>
      </w:tblGrid>
      <w:tr w:rsidR="00FB5257" w:rsidRPr="00FB5257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FB5257" w:rsidRDefault="00FB5257" w:rsidP="00FB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0F54" w:rsidRPr="00FB5257">
              <w:rPr>
                <w:rFonts w:ascii="Times New Roman" w:hAnsi="Times New Roman" w:cs="Times New Roman"/>
                <w:sz w:val="28"/>
                <w:szCs w:val="28"/>
              </w:rPr>
              <w:t xml:space="preserve"> июля 20</w:t>
            </w:r>
            <w:r w:rsidRPr="00FB52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0F54" w:rsidRPr="00FB52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FB5257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FB5257" w:rsidRDefault="00C90F54" w:rsidP="00FB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5257" w:rsidRPr="00FB5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5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5257" w:rsidRPr="00FB52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F626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bookmarkStart w:id="0" w:name="_GoBack"/>
            <w:bookmarkEnd w:id="0"/>
          </w:p>
        </w:tc>
      </w:tr>
      <w:tr w:rsidR="00FB5257" w:rsidRPr="00FB5257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FB5257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Pr="00FB5257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FB5257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257" w:rsidRPr="00FB5257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FB5257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4746EC"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депутатов городского поселения город Калязин Калязинского муниципального района Тверской области пятого созыва</w:t>
            </w:r>
            <w:r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выдвинутых</w:t>
            </w:r>
            <w:r w:rsidR="00756A71"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0F567F"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Тверское региональное отделение ЛДПР </w:t>
            </w:r>
            <w:r w:rsidR="00B21AD4"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FB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многомандатным избирательным округам</w:t>
            </w:r>
          </w:p>
          <w:p w:rsidR="00C90F54" w:rsidRPr="00FB5257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FB525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0F567F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FB5257">
        <w:rPr>
          <w:rFonts w:ascii="Times New Roman" w:hAnsi="Times New Roman" w:cs="Times New Roman"/>
          <w:sz w:val="28"/>
          <w:szCs w:val="28"/>
        </w:rPr>
        <w:t>постановлени</w:t>
      </w:r>
      <w:r w:rsidRPr="00FB5257">
        <w:rPr>
          <w:rFonts w:ascii="Times New Roman" w:hAnsi="Times New Roman" w:cs="Times New Roman"/>
          <w:sz w:val="28"/>
          <w:szCs w:val="28"/>
        </w:rPr>
        <w:t>я</w:t>
      </w:r>
      <w:r w:rsidR="009A4B44" w:rsidRPr="00FB5257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FB5257">
        <w:rPr>
          <w:rFonts w:ascii="Times New Roman" w:hAnsi="Times New Roman" w:cs="Times New Roman"/>
          <w:sz w:val="28"/>
          <w:szCs w:val="28"/>
        </w:rPr>
        <w:t xml:space="preserve"> </w:t>
      </w:r>
      <w:r w:rsidR="00FB5257" w:rsidRPr="00FB5257">
        <w:rPr>
          <w:rFonts w:ascii="Times New Roman" w:hAnsi="Times New Roman" w:cs="Times New Roman"/>
          <w:sz w:val="28"/>
          <w:szCs w:val="28"/>
        </w:rPr>
        <w:br/>
      </w:r>
      <w:r w:rsidR="00B21AD4" w:rsidRPr="00FB5257">
        <w:rPr>
          <w:rFonts w:ascii="Times New Roman" w:hAnsi="Times New Roman" w:cs="Times New Roman"/>
          <w:sz w:val="28"/>
          <w:szCs w:val="28"/>
        </w:rPr>
        <w:t>от 06 декабря 2011 года №31/328-5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</w:t>
      </w:r>
      <w:r w:rsidR="009A4B44" w:rsidRPr="00FB5257">
        <w:rPr>
          <w:rFonts w:ascii="Times New Roman" w:hAnsi="Times New Roman" w:cs="Times New Roman"/>
          <w:sz w:val="28"/>
          <w:szCs w:val="28"/>
        </w:rPr>
        <w:t>,</w:t>
      </w:r>
      <w:r w:rsidR="00040D4E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FB52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FB525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8C3B7A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0F567F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6EC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многомандатным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</w:t>
      </w:r>
      <w:r w:rsidRPr="00FB5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FB525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уполномоченному представителю</w:t>
      </w:r>
      <w:r w:rsidR="00FB5257" w:rsidRPr="00FB5257">
        <w:t xml:space="preserve"> </w:t>
      </w:r>
      <w:r w:rsidR="00FB525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0F567F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B7A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0F567F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FB525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8C3B7A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0F567F" w:rsidRPr="00FB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0F567F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соответствующие государственные органы для проверки их достоверности.</w:t>
      </w:r>
    </w:p>
    <w:p w:rsidR="00402FB7" w:rsidRPr="00FB5257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FB5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FB5257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B5257" w:rsidRPr="00FB5257" w:rsidTr="00C90F54">
        <w:tc>
          <w:tcPr>
            <w:tcW w:w="4219" w:type="dxa"/>
            <w:hideMark/>
          </w:tcPr>
          <w:p w:rsidR="00C90F54" w:rsidRPr="00FB525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FB525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FB525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B525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B5257" w:rsidRPr="00FB5257" w:rsidTr="00C90F54">
        <w:tc>
          <w:tcPr>
            <w:tcW w:w="4219" w:type="dxa"/>
          </w:tcPr>
          <w:p w:rsidR="00C90F54" w:rsidRPr="00FB525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FB525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B525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257" w:rsidRPr="00FB5257" w:rsidTr="00C90F54">
        <w:tc>
          <w:tcPr>
            <w:tcW w:w="4219" w:type="dxa"/>
            <w:hideMark/>
          </w:tcPr>
          <w:p w:rsidR="00C90F54" w:rsidRPr="00FB525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FB525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FB525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B525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B52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FB5257" w:rsidRDefault="00402FB7" w:rsidP="00FB525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FB5257" w:rsidSect="00FB5257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1C" w:rsidRDefault="0003351C">
      <w:pPr>
        <w:spacing w:after="0" w:line="240" w:lineRule="auto"/>
      </w:pPr>
      <w:r>
        <w:separator/>
      </w:r>
    </w:p>
  </w:endnote>
  <w:endnote w:type="continuationSeparator" w:id="0">
    <w:p w:rsidR="0003351C" w:rsidRDefault="000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1C" w:rsidRDefault="0003351C">
      <w:pPr>
        <w:spacing w:after="0" w:line="240" w:lineRule="auto"/>
      </w:pPr>
      <w:r>
        <w:separator/>
      </w:r>
    </w:p>
  </w:footnote>
  <w:footnote w:type="continuationSeparator" w:id="0">
    <w:p w:rsidR="0003351C" w:rsidRDefault="0003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3351C"/>
    <w:rsid w:val="00040D4E"/>
    <w:rsid w:val="000544E0"/>
    <w:rsid w:val="000F567F"/>
    <w:rsid w:val="00105874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A3FAD"/>
    <w:rsid w:val="002D09B3"/>
    <w:rsid w:val="002D7E50"/>
    <w:rsid w:val="002E07DB"/>
    <w:rsid w:val="002E7DC5"/>
    <w:rsid w:val="002F6265"/>
    <w:rsid w:val="00304632"/>
    <w:rsid w:val="0031744F"/>
    <w:rsid w:val="00353031"/>
    <w:rsid w:val="003962BC"/>
    <w:rsid w:val="00397E8A"/>
    <w:rsid w:val="003B1BBF"/>
    <w:rsid w:val="003B2BFE"/>
    <w:rsid w:val="003C2E18"/>
    <w:rsid w:val="003D33D9"/>
    <w:rsid w:val="003F337D"/>
    <w:rsid w:val="00402FB7"/>
    <w:rsid w:val="004204BB"/>
    <w:rsid w:val="0042065D"/>
    <w:rsid w:val="00423D30"/>
    <w:rsid w:val="00424EB8"/>
    <w:rsid w:val="004731C1"/>
    <w:rsid w:val="004746EC"/>
    <w:rsid w:val="00484B85"/>
    <w:rsid w:val="00493E1F"/>
    <w:rsid w:val="0050299E"/>
    <w:rsid w:val="00541821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86B5F"/>
    <w:rsid w:val="009A2CF1"/>
    <w:rsid w:val="009A4B44"/>
    <w:rsid w:val="009D168B"/>
    <w:rsid w:val="009E5614"/>
    <w:rsid w:val="00A07623"/>
    <w:rsid w:val="00A21B7C"/>
    <w:rsid w:val="00A41F81"/>
    <w:rsid w:val="00A70A01"/>
    <w:rsid w:val="00A76320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7268E"/>
    <w:rsid w:val="00B873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335DB"/>
    <w:rsid w:val="00D373AE"/>
    <w:rsid w:val="00D72E18"/>
    <w:rsid w:val="00D954FD"/>
    <w:rsid w:val="00DC6BA7"/>
    <w:rsid w:val="00DE778E"/>
    <w:rsid w:val="00E117BA"/>
    <w:rsid w:val="00E2637E"/>
    <w:rsid w:val="00E37466"/>
    <w:rsid w:val="00E54A15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97D64"/>
    <w:rsid w:val="00FB4514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F4489C-219C-4332-B8E1-D76BE30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E3F6-49DB-4F0B-8338-67B010A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Asus</cp:lastModifiedBy>
  <cp:revision>3</cp:revision>
  <cp:lastPrinted>2021-07-24T10:19:00Z</cp:lastPrinted>
  <dcterms:created xsi:type="dcterms:W3CDTF">2021-07-25T12:05:00Z</dcterms:created>
  <dcterms:modified xsi:type="dcterms:W3CDTF">2021-07-26T06:54:00Z</dcterms:modified>
</cp:coreProperties>
</file>