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BB" w:rsidRPr="004227BB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7BB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4227BB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4227BB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3020"/>
        <w:gridCol w:w="3562"/>
      </w:tblGrid>
      <w:tr w:rsidR="004227BB" w:rsidRPr="004227BB" w:rsidTr="009E4FF9">
        <w:tc>
          <w:tcPr>
            <w:tcW w:w="2989" w:type="dxa"/>
            <w:tcBorders>
              <w:bottom w:val="single" w:sz="4" w:space="0" w:color="auto"/>
            </w:tcBorders>
          </w:tcPr>
          <w:p w:rsidR="009E4FF9" w:rsidRPr="004227BB" w:rsidRDefault="009E4FF9" w:rsidP="009E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BB">
              <w:rPr>
                <w:rFonts w:ascii="Times New Roman" w:hAnsi="Times New Roman" w:cs="Times New Roman"/>
                <w:sz w:val="28"/>
                <w:szCs w:val="28"/>
              </w:rPr>
              <w:t>25 июля 2021 г.</w:t>
            </w:r>
          </w:p>
        </w:tc>
        <w:tc>
          <w:tcPr>
            <w:tcW w:w="3020" w:type="dxa"/>
          </w:tcPr>
          <w:p w:rsidR="009E4FF9" w:rsidRPr="004227BB" w:rsidRDefault="009E4FF9" w:rsidP="009E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9E4FF9" w:rsidRPr="004227BB" w:rsidRDefault="00960EF5" w:rsidP="009E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10/76-5</w:t>
            </w:r>
            <w:bookmarkStart w:id="0" w:name="_GoBack"/>
            <w:bookmarkEnd w:id="0"/>
          </w:p>
        </w:tc>
      </w:tr>
      <w:tr w:rsidR="004227BB" w:rsidRPr="004227BB" w:rsidTr="009E4FF9">
        <w:tc>
          <w:tcPr>
            <w:tcW w:w="2989" w:type="dxa"/>
            <w:tcBorders>
              <w:top w:val="single" w:sz="4" w:space="0" w:color="auto"/>
            </w:tcBorders>
          </w:tcPr>
          <w:p w:rsidR="00C90F54" w:rsidRPr="004227BB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C90F54" w:rsidRPr="004227BB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BB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C90F54" w:rsidRPr="004227BB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BB" w:rsidRPr="004227BB" w:rsidTr="009E4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F54" w:rsidRPr="004227BB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заверении списка кандидатов </w:t>
            </w:r>
            <w:r w:rsidR="0074541D"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B21AD4"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Совета депутатов </w:t>
            </w:r>
            <w:r w:rsidR="00BA4AD1"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Алферовского</w:t>
            </w:r>
            <w:r w:rsidR="0058323D"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  <w:r w:rsidR="00B21AD4"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Калязинского района Тверской области пятого созыва</w:t>
            </w:r>
            <w:r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4541D"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выдвинутых</w:t>
            </w:r>
            <w:r w:rsidR="00756A71"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избирательным объединением </w:t>
            </w:r>
            <w:r w:rsidR="00902755"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Тверское региональное отделение ЛДПР </w:t>
            </w:r>
            <w:r w:rsidR="0074541D" w:rsidRPr="00422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B21AD4"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BA4AD1"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Алферовскому</w:t>
            </w:r>
            <w:r w:rsidR="001D06EB"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десятимандатному избирательному</w:t>
            </w:r>
            <w:r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</w:t>
            </w:r>
            <w:r w:rsidR="001D06EB" w:rsidRPr="0042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 №1</w:t>
            </w:r>
          </w:p>
          <w:p w:rsidR="00C90F54" w:rsidRPr="004227BB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4227BB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документы, представленные</w:t>
      </w:r>
      <w:r w:rsidRPr="0042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 w:rsidR="00D200D3" w:rsidRPr="0042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755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902755" w:rsidRPr="0042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 </w:t>
      </w: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заверения списка кандидатов в депутаты</w:t>
      </w:r>
      <w:r w:rsidR="003B2BFE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AD4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BA4AD1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Алферовского</w:t>
      </w:r>
      <w:r w:rsidR="0058323D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</w:t>
      </w:r>
      <w:r w:rsidR="00B21AD4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пятого созыва</w:t>
      </w: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по </w:t>
      </w:r>
      <w:r w:rsidR="00BA4AD1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Алферовскому</w:t>
      </w:r>
      <w:r w:rsidR="001D06EB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</w:t>
      </w: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</w:t>
      </w:r>
      <w:r w:rsidR="00C90F54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A4B44" w:rsidRPr="004227BB">
        <w:rPr>
          <w:rFonts w:ascii="Times New Roman" w:hAnsi="Times New Roman" w:cs="Times New Roman"/>
          <w:sz w:val="28"/>
          <w:szCs w:val="28"/>
        </w:rPr>
        <w:t>постановлени</w:t>
      </w:r>
      <w:r w:rsidRPr="004227BB">
        <w:rPr>
          <w:rFonts w:ascii="Times New Roman" w:hAnsi="Times New Roman" w:cs="Times New Roman"/>
          <w:sz w:val="28"/>
          <w:szCs w:val="28"/>
        </w:rPr>
        <w:t>я</w:t>
      </w:r>
      <w:r w:rsidR="009A4B44" w:rsidRPr="004227B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 w:rsidRPr="004227BB">
        <w:rPr>
          <w:rFonts w:ascii="Times New Roman" w:hAnsi="Times New Roman" w:cs="Times New Roman"/>
          <w:sz w:val="28"/>
          <w:szCs w:val="28"/>
        </w:rPr>
        <w:t xml:space="preserve"> </w:t>
      </w:r>
      <w:r w:rsidR="00B21AD4" w:rsidRPr="004227BB">
        <w:rPr>
          <w:rFonts w:ascii="Times New Roman" w:hAnsi="Times New Roman" w:cs="Times New Roman"/>
          <w:sz w:val="28"/>
          <w:szCs w:val="28"/>
        </w:rPr>
        <w:t>от 06 декабря 2011 года №31/3</w:t>
      </w:r>
      <w:r w:rsidR="00BA4AD1" w:rsidRPr="004227BB">
        <w:rPr>
          <w:rFonts w:ascii="Times New Roman" w:hAnsi="Times New Roman" w:cs="Times New Roman"/>
          <w:sz w:val="28"/>
          <w:szCs w:val="28"/>
        </w:rPr>
        <w:t>29</w:t>
      </w:r>
      <w:r w:rsidR="00B21AD4" w:rsidRPr="004227BB">
        <w:rPr>
          <w:rFonts w:ascii="Times New Roman" w:hAnsi="Times New Roman" w:cs="Times New Roman"/>
          <w:sz w:val="28"/>
          <w:szCs w:val="28"/>
        </w:rPr>
        <w:t>-5 «</w:t>
      </w:r>
      <w:r w:rsidR="0058323D" w:rsidRPr="004227BB">
        <w:rPr>
          <w:rFonts w:ascii="Times New Roman" w:hAnsi="Times New Roman" w:cs="Times New Roman"/>
          <w:sz w:val="28"/>
          <w:szCs w:val="28"/>
        </w:rPr>
        <w:t xml:space="preserve">О возложении полномочий избирательной комиссии муниципального образования </w:t>
      </w:r>
      <w:r w:rsidR="00BA4AD1" w:rsidRPr="004227BB">
        <w:rPr>
          <w:rFonts w:ascii="Times New Roman" w:hAnsi="Times New Roman" w:cs="Times New Roman"/>
          <w:sz w:val="28"/>
          <w:szCs w:val="28"/>
        </w:rPr>
        <w:t>«Алферовское</w:t>
      </w:r>
      <w:r w:rsidR="0058323D" w:rsidRPr="004227BB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</w:t>
      </w:r>
      <w:r w:rsidR="00B21AD4" w:rsidRPr="004227BB">
        <w:rPr>
          <w:rFonts w:ascii="Times New Roman" w:hAnsi="Times New Roman" w:cs="Times New Roman"/>
          <w:sz w:val="28"/>
          <w:szCs w:val="28"/>
        </w:rPr>
        <w:t>»</w:t>
      </w:r>
      <w:r w:rsidR="009A4B44" w:rsidRPr="004227BB">
        <w:rPr>
          <w:rFonts w:ascii="Times New Roman" w:hAnsi="Times New Roman" w:cs="Times New Roman"/>
          <w:sz w:val="28"/>
          <w:szCs w:val="28"/>
        </w:rPr>
        <w:t>,</w:t>
      </w:r>
      <w:r w:rsidR="00040D4E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Калязинского района </w:t>
      </w:r>
      <w:r w:rsidRPr="004227B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4227BB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</w:t>
      </w:r>
      <w:r w:rsidR="0058323D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</w:t>
      </w:r>
      <w:r w:rsidR="001D06EB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 w:rsidR="00BA4AD1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Алферовского</w:t>
      </w:r>
      <w:r w:rsidR="0058323D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902755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902755" w:rsidRPr="0042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</w:t>
      </w:r>
      <w:r w:rsidR="00D200D3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43C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4AD1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Алферовскому</w:t>
      </w:r>
      <w:r w:rsidR="001D06EB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</w:t>
      </w:r>
      <w:r w:rsidRPr="00422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4227BB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C2D47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уполномоченному представителю</w:t>
      </w:r>
      <w:r w:rsidR="004227BB" w:rsidRPr="004227BB">
        <w:t xml:space="preserve"> </w:t>
      </w:r>
      <w:r w:rsidR="004227BB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объединения</w:t>
      </w: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55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902755" w:rsidRPr="0042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 </w:t>
      </w: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заверенного списка кандидатов в депутаты</w:t>
      </w:r>
      <w:r w:rsidR="00C90F54" w:rsidRPr="0042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6EB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BA4AD1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Алферовского</w:t>
      </w:r>
      <w:r w:rsidR="0058323D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902755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902755" w:rsidRPr="0042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</w:t>
      </w:r>
      <w:r w:rsidR="00D200D3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A4AD1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Алферовскому</w:t>
      </w:r>
      <w:r w:rsidR="001D06EB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</w:t>
      </w: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B7" w:rsidRPr="004227BB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1D06EB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BA4AD1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Алферовского</w:t>
      </w:r>
      <w:r w:rsidR="0058323D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6C2D47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902755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902755" w:rsidRPr="0042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 </w:t>
      </w: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4AD1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Алферовскому</w:t>
      </w:r>
      <w:r w:rsidR="001D06EB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</w:t>
      </w: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соответствующие государственные органы для проверки их достоверности.</w:t>
      </w:r>
    </w:p>
    <w:p w:rsidR="00402FB7" w:rsidRPr="004227BB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B7" w:rsidRPr="00422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сети Интернет.</w:t>
      </w:r>
    </w:p>
    <w:p w:rsidR="00801DFB" w:rsidRPr="004227BB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227BB" w:rsidRPr="004227BB" w:rsidTr="00C90F54">
        <w:tc>
          <w:tcPr>
            <w:tcW w:w="4219" w:type="dxa"/>
            <w:hideMark/>
          </w:tcPr>
          <w:p w:rsidR="00C90F54" w:rsidRPr="004227BB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90F54" w:rsidRPr="004227BB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4227BB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4227BB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BB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227BB" w:rsidRPr="004227BB" w:rsidTr="00C90F54">
        <w:tc>
          <w:tcPr>
            <w:tcW w:w="4219" w:type="dxa"/>
          </w:tcPr>
          <w:p w:rsidR="00C90F54" w:rsidRPr="004227BB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90F54" w:rsidRPr="004227BB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4227BB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7BB" w:rsidRPr="004227BB" w:rsidTr="00C90F54">
        <w:tc>
          <w:tcPr>
            <w:tcW w:w="4219" w:type="dxa"/>
            <w:hideMark/>
          </w:tcPr>
          <w:p w:rsidR="00C90F54" w:rsidRPr="004227BB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C90F54" w:rsidRPr="004227BB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4227BB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4227BB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2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 w:rsidR="00402FB7" w:rsidRPr="004227BB" w:rsidRDefault="00402FB7" w:rsidP="00F97D6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2FB7" w:rsidRPr="004227BB" w:rsidSect="004227BB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0A" w:rsidRDefault="008E430A">
      <w:pPr>
        <w:spacing w:after="0" w:line="240" w:lineRule="auto"/>
      </w:pPr>
      <w:r>
        <w:separator/>
      </w:r>
    </w:p>
  </w:endnote>
  <w:endnote w:type="continuationSeparator" w:id="0">
    <w:p w:rsidR="008E430A" w:rsidRDefault="008E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0A" w:rsidRDefault="008E430A">
      <w:pPr>
        <w:spacing w:after="0" w:line="240" w:lineRule="auto"/>
      </w:pPr>
      <w:r>
        <w:separator/>
      </w:r>
    </w:p>
  </w:footnote>
  <w:footnote w:type="continuationSeparator" w:id="0">
    <w:p w:rsidR="008E430A" w:rsidRDefault="008E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075B5E"/>
    <w:rsid w:val="001066AD"/>
    <w:rsid w:val="001407A1"/>
    <w:rsid w:val="00161B82"/>
    <w:rsid w:val="00171DC3"/>
    <w:rsid w:val="001D06EB"/>
    <w:rsid w:val="001D5A6E"/>
    <w:rsid w:val="002034D4"/>
    <w:rsid w:val="00265C9B"/>
    <w:rsid w:val="00270454"/>
    <w:rsid w:val="00274A93"/>
    <w:rsid w:val="00275EBC"/>
    <w:rsid w:val="0027654C"/>
    <w:rsid w:val="00290B53"/>
    <w:rsid w:val="00296C7B"/>
    <w:rsid w:val="002A14AC"/>
    <w:rsid w:val="002D09B3"/>
    <w:rsid w:val="002D7E50"/>
    <w:rsid w:val="002E07DB"/>
    <w:rsid w:val="002E7DC5"/>
    <w:rsid w:val="00304632"/>
    <w:rsid w:val="0031744F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27BB"/>
    <w:rsid w:val="00423D30"/>
    <w:rsid w:val="00424EB8"/>
    <w:rsid w:val="004731C1"/>
    <w:rsid w:val="00484B85"/>
    <w:rsid w:val="00493E1F"/>
    <w:rsid w:val="0050299E"/>
    <w:rsid w:val="00564805"/>
    <w:rsid w:val="005650D3"/>
    <w:rsid w:val="0058225F"/>
    <w:rsid w:val="0058323D"/>
    <w:rsid w:val="00591AF4"/>
    <w:rsid w:val="005D3FE2"/>
    <w:rsid w:val="005E2EEB"/>
    <w:rsid w:val="005F423B"/>
    <w:rsid w:val="006252E2"/>
    <w:rsid w:val="00646DC4"/>
    <w:rsid w:val="0066530F"/>
    <w:rsid w:val="00675EBB"/>
    <w:rsid w:val="0067623C"/>
    <w:rsid w:val="0067643C"/>
    <w:rsid w:val="00694453"/>
    <w:rsid w:val="006B5DBB"/>
    <w:rsid w:val="006C18A9"/>
    <w:rsid w:val="006C2D47"/>
    <w:rsid w:val="00706364"/>
    <w:rsid w:val="0072047B"/>
    <w:rsid w:val="00722936"/>
    <w:rsid w:val="00735ED0"/>
    <w:rsid w:val="00744566"/>
    <w:rsid w:val="0074541D"/>
    <w:rsid w:val="00756A71"/>
    <w:rsid w:val="007611D9"/>
    <w:rsid w:val="007770CF"/>
    <w:rsid w:val="007908BA"/>
    <w:rsid w:val="007F6599"/>
    <w:rsid w:val="00801DFB"/>
    <w:rsid w:val="008123D0"/>
    <w:rsid w:val="00813079"/>
    <w:rsid w:val="00831350"/>
    <w:rsid w:val="0085339C"/>
    <w:rsid w:val="00873A84"/>
    <w:rsid w:val="008B0FCD"/>
    <w:rsid w:val="008C02F0"/>
    <w:rsid w:val="008C3B7A"/>
    <w:rsid w:val="008D5061"/>
    <w:rsid w:val="008E430A"/>
    <w:rsid w:val="008E56BA"/>
    <w:rsid w:val="00902755"/>
    <w:rsid w:val="00905B2B"/>
    <w:rsid w:val="009061D4"/>
    <w:rsid w:val="00906BBF"/>
    <w:rsid w:val="00926D56"/>
    <w:rsid w:val="00944AA1"/>
    <w:rsid w:val="00960EF5"/>
    <w:rsid w:val="00962CE6"/>
    <w:rsid w:val="009637CC"/>
    <w:rsid w:val="00981E14"/>
    <w:rsid w:val="009A2CF1"/>
    <w:rsid w:val="009A4B44"/>
    <w:rsid w:val="009D168B"/>
    <w:rsid w:val="009D5AF1"/>
    <w:rsid w:val="009E4FF9"/>
    <w:rsid w:val="009E5614"/>
    <w:rsid w:val="00A07623"/>
    <w:rsid w:val="00A21B7C"/>
    <w:rsid w:val="00A41F81"/>
    <w:rsid w:val="00A53344"/>
    <w:rsid w:val="00A70A01"/>
    <w:rsid w:val="00A86280"/>
    <w:rsid w:val="00A86BFD"/>
    <w:rsid w:val="00A93362"/>
    <w:rsid w:val="00A9638C"/>
    <w:rsid w:val="00AA7F94"/>
    <w:rsid w:val="00AB09B9"/>
    <w:rsid w:val="00AC4B94"/>
    <w:rsid w:val="00AD1694"/>
    <w:rsid w:val="00AE0BDF"/>
    <w:rsid w:val="00AF05E8"/>
    <w:rsid w:val="00AF7E9A"/>
    <w:rsid w:val="00B15555"/>
    <w:rsid w:val="00B21AD4"/>
    <w:rsid w:val="00B25457"/>
    <w:rsid w:val="00B40D2A"/>
    <w:rsid w:val="00B57277"/>
    <w:rsid w:val="00B873D1"/>
    <w:rsid w:val="00BA4AD1"/>
    <w:rsid w:val="00BA7BF0"/>
    <w:rsid w:val="00BE01D1"/>
    <w:rsid w:val="00BE193D"/>
    <w:rsid w:val="00BE62FA"/>
    <w:rsid w:val="00C04237"/>
    <w:rsid w:val="00C3367B"/>
    <w:rsid w:val="00C438F0"/>
    <w:rsid w:val="00C90F54"/>
    <w:rsid w:val="00C9479E"/>
    <w:rsid w:val="00CB051A"/>
    <w:rsid w:val="00CE1890"/>
    <w:rsid w:val="00D01153"/>
    <w:rsid w:val="00D200D3"/>
    <w:rsid w:val="00D335DB"/>
    <w:rsid w:val="00D373AE"/>
    <w:rsid w:val="00D72E18"/>
    <w:rsid w:val="00D954FD"/>
    <w:rsid w:val="00DC6BA7"/>
    <w:rsid w:val="00DE778E"/>
    <w:rsid w:val="00E117BA"/>
    <w:rsid w:val="00E2637E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97D64"/>
    <w:rsid w:val="00FB4163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4DB7075-32C7-4FEC-AACD-43DB8D1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55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C42C-13B5-42FC-A83B-15458837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Asus</cp:lastModifiedBy>
  <cp:revision>3</cp:revision>
  <cp:lastPrinted>2021-07-24T10:26:00Z</cp:lastPrinted>
  <dcterms:created xsi:type="dcterms:W3CDTF">2021-07-25T12:04:00Z</dcterms:created>
  <dcterms:modified xsi:type="dcterms:W3CDTF">2021-07-26T06:55:00Z</dcterms:modified>
</cp:coreProperties>
</file>