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EBB" w:rsidRPr="00AD2E20" w:rsidRDefault="00675EBB" w:rsidP="00675EB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2E20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675EBB" w:rsidRPr="00AD2E20" w:rsidRDefault="00675EBB" w:rsidP="00675EBB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AD2E20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9"/>
        <w:gridCol w:w="3020"/>
        <w:gridCol w:w="3562"/>
      </w:tblGrid>
      <w:tr w:rsidR="00AD2E20" w:rsidRPr="00AD2E20" w:rsidTr="008E2176">
        <w:tc>
          <w:tcPr>
            <w:tcW w:w="2989" w:type="dxa"/>
            <w:tcBorders>
              <w:bottom w:val="single" w:sz="4" w:space="0" w:color="auto"/>
            </w:tcBorders>
          </w:tcPr>
          <w:p w:rsidR="001111CF" w:rsidRPr="00AD2E20" w:rsidRDefault="001111CF" w:rsidP="0011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E20">
              <w:rPr>
                <w:rFonts w:ascii="Times New Roman" w:hAnsi="Times New Roman" w:cs="Times New Roman"/>
                <w:sz w:val="28"/>
                <w:szCs w:val="28"/>
              </w:rPr>
              <w:t>25 июля 2021 г.</w:t>
            </w:r>
          </w:p>
        </w:tc>
        <w:tc>
          <w:tcPr>
            <w:tcW w:w="3020" w:type="dxa"/>
          </w:tcPr>
          <w:p w:rsidR="001111CF" w:rsidRPr="00AD2E20" w:rsidRDefault="001111CF" w:rsidP="0011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  <w:tcBorders>
              <w:bottom w:val="single" w:sz="4" w:space="0" w:color="auto"/>
            </w:tcBorders>
          </w:tcPr>
          <w:p w:rsidR="001111CF" w:rsidRPr="00AD2E20" w:rsidRDefault="002610EA" w:rsidP="0011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10/77-5</w:t>
            </w:r>
            <w:bookmarkStart w:id="0" w:name="_GoBack"/>
            <w:bookmarkEnd w:id="0"/>
          </w:p>
        </w:tc>
      </w:tr>
      <w:tr w:rsidR="00AD2E20" w:rsidRPr="00AD2E20" w:rsidTr="008E2176">
        <w:tc>
          <w:tcPr>
            <w:tcW w:w="2989" w:type="dxa"/>
            <w:tcBorders>
              <w:top w:val="single" w:sz="4" w:space="0" w:color="auto"/>
            </w:tcBorders>
          </w:tcPr>
          <w:p w:rsidR="00C90F54" w:rsidRPr="00AD2E20" w:rsidRDefault="00C90F54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</w:tcPr>
          <w:p w:rsidR="00C90F54" w:rsidRPr="00AD2E20" w:rsidRDefault="00C90F54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E20">
              <w:rPr>
                <w:rFonts w:ascii="Times New Roman" w:hAnsi="Times New Roman" w:cs="Times New Roman"/>
                <w:sz w:val="28"/>
                <w:szCs w:val="28"/>
              </w:rPr>
              <w:t>г. Калязин</w:t>
            </w:r>
          </w:p>
        </w:tc>
        <w:tc>
          <w:tcPr>
            <w:tcW w:w="3562" w:type="dxa"/>
            <w:tcBorders>
              <w:top w:val="single" w:sz="4" w:space="0" w:color="auto"/>
            </w:tcBorders>
          </w:tcPr>
          <w:p w:rsidR="00C90F54" w:rsidRPr="00AD2E20" w:rsidRDefault="00C90F54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E20" w:rsidRPr="00AD2E20" w:rsidTr="008E21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0F54" w:rsidRPr="00AD2E20" w:rsidRDefault="00C90F54" w:rsidP="00E3746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2E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заверении списка кандидатов </w:t>
            </w:r>
            <w:r w:rsidR="008E2176" w:rsidRPr="00AD2E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AD2E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депутаты </w:t>
            </w:r>
            <w:r w:rsidR="00B21AD4" w:rsidRPr="00AD2E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Совета депутатов </w:t>
            </w:r>
            <w:r w:rsidR="001D06EB" w:rsidRPr="00AD2E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Нерльского</w:t>
            </w:r>
            <w:r w:rsidR="0058323D" w:rsidRPr="00AD2E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сельского</w:t>
            </w:r>
            <w:r w:rsidR="00B21AD4" w:rsidRPr="00AD2E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поселения Калязинского района Тверской области пятого созыва</w:t>
            </w:r>
            <w:r w:rsidRPr="00AD2E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="008E2176" w:rsidRPr="00AD2E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AD2E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выдвинутых</w:t>
            </w:r>
            <w:r w:rsidR="00756A71" w:rsidRPr="00AD2E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избирательным объединением </w:t>
            </w:r>
            <w:r w:rsidR="00AD2E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="00DD62FE" w:rsidRPr="00AD2E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Тверское региональное отделение ЛДПР </w:t>
            </w:r>
            <w:r w:rsidR="00AD2E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="00B21AD4" w:rsidRPr="00AD2E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 </w:t>
            </w:r>
            <w:r w:rsidR="001D06EB" w:rsidRPr="00AD2E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Нерльскому десятимандатному избирательному</w:t>
            </w:r>
            <w:r w:rsidRPr="00AD2E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округ</w:t>
            </w:r>
            <w:r w:rsidR="001D06EB" w:rsidRPr="00AD2E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</w:t>
            </w:r>
            <w:r w:rsidR="008E2176" w:rsidRPr="00AD2E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D06EB" w:rsidRPr="00AD2E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№1</w:t>
            </w:r>
          </w:p>
          <w:p w:rsidR="00C90F54" w:rsidRPr="00AD2E20" w:rsidRDefault="00C90F54" w:rsidP="00423D3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02FB7" w:rsidRPr="00AD2E20" w:rsidRDefault="00402FB7" w:rsidP="00402F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2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Рассмотрев документы, представленные</w:t>
      </w:r>
      <w:r w:rsidRPr="00AD2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200D3" w:rsidRPr="00AD2E2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избирательным объединением</w:t>
      </w:r>
      <w:r w:rsidR="00D200D3" w:rsidRPr="00AD2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D62FE" w:rsidRPr="00AD2E2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Тверское региональное отделение</w:t>
      </w:r>
      <w:r w:rsidR="00DD62FE" w:rsidRPr="00AD2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ЛДПР </w:t>
      </w:r>
      <w:r w:rsidRPr="00AD2E2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заверения списка кандидатов в депутаты</w:t>
      </w:r>
      <w:r w:rsidR="003B2BFE" w:rsidRPr="00AD2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1AD4" w:rsidRPr="00AD2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="001D06EB" w:rsidRPr="00AD2E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Нерльского</w:t>
      </w:r>
      <w:r w:rsidR="0058323D" w:rsidRPr="00AD2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Калязинского района Тверской области</w:t>
      </w:r>
      <w:r w:rsidR="00B21AD4" w:rsidRPr="00AD2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Тверской области пятого созыва</w:t>
      </w:r>
      <w:r w:rsidRPr="00AD2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выдвинутых по </w:t>
      </w:r>
      <w:r w:rsidR="001D06EB" w:rsidRPr="00AD2E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Нерльскому десятимандатному избирательному округу №1</w:t>
      </w:r>
      <w:r w:rsidRPr="00AD2E2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со статьями 24, 35, 35.1 Федерального закона «Об основных гарантиях избирательных прав и права на участие в референдуме граждан Российской Федерации», статьями 20, 32 Избирательного кодекса Тверской области</w:t>
      </w:r>
      <w:r w:rsidR="00C90F54" w:rsidRPr="00AD2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D2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9A4B44" w:rsidRPr="00AD2E20">
        <w:rPr>
          <w:rFonts w:ascii="Times New Roman" w:hAnsi="Times New Roman" w:cs="Times New Roman"/>
          <w:sz w:val="28"/>
          <w:szCs w:val="28"/>
        </w:rPr>
        <w:t>постановлени</w:t>
      </w:r>
      <w:r w:rsidRPr="00AD2E20">
        <w:rPr>
          <w:rFonts w:ascii="Times New Roman" w:hAnsi="Times New Roman" w:cs="Times New Roman"/>
          <w:sz w:val="28"/>
          <w:szCs w:val="28"/>
        </w:rPr>
        <w:t>я</w:t>
      </w:r>
      <w:r w:rsidR="009A4B44" w:rsidRPr="00AD2E20">
        <w:rPr>
          <w:rFonts w:ascii="Times New Roman" w:hAnsi="Times New Roman" w:cs="Times New Roman"/>
          <w:sz w:val="28"/>
          <w:szCs w:val="28"/>
        </w:rPr>
        <w:t xml:space="preserve"> избирательной комиссии Тверской области</w:t>
      </w:r>
      <w:r w:rsidR="00C90F54" w:rsidRPr="00AD2E20">
        <w:rPr>
          <w:rFonts w:ascii="Times New Roman" w:hAnsi="Times New Roman" w:cs="Times New Roman"/>
          <w:sz w:val="28"/>
          <w:szCs w:val="28"/>
        </w:rPr>
        <w:t xml:space="preserve"> </w:t>
      </w:r>
      <w:r w:rsidR="00B21AD4" w:rsidRPr="00AD2E20">
        <w:rPr>
          <w:rFonts w:ascii="Times New Roman" w:hAnsi="Times New Roman" w:cs="Times New Roman"/>
          <w:sz w:val="28"/>
          <w:szCs w:val="28"/>
        </w:rPr>
        <w:t>от 06 декабря 2011 года №31/3</w:t>
      </w:r>
      <w:r w:rsidR="001D06EB" w:rsidRPr="00AD2E20">
        <w:rPr>
          <w:rFonts w:ascii="Times New Roman" w:hAnsi="Times New Roman" w:cs="Times New Roman"/>
          <w:sz w:val="28"/>
          <w:szCs w:val="28"/>
        </w:rPr>
        <w:t>30</w:t>
      </w:r>
      <w:r w:rsidR="00B21AD4" w:rsidRPr="00AD2E20">
        <w:rPr>
          <w:rFonts w:ascii="Times New Roman" w:hAnsi="Times New Roman" w:cs="Times New Roman"/>
          <w:sz w:val="28"/>
          <w:szCs w:val="28"/>
        </w:rPr>
        <w:t>-5 «</w:t>
      </w:r>
      <w:r w:rsidR="0058323D" w:rsidRPr="00AD2E20">
        <w:rPr>
          <w:rFonts w:ascii="Times New Roman" w:hAnsi="Times New Roman" w:cs="Times New Roman"/>
          <w:sz w:val="28"/>
          <w:szCs w:val="28"/>
        </w:rPr>
        <w:t xml:space="preserve">О возложении полномочий избирательной комиссии муниципального образования </w:t>
      </w:r>
      <w:r w:rsidR="001D06EB" w:rsidRPr="00AD2E20">
        <w:rPr>
          <w:rFonts w:ascii="Times New Roman" w:hAnsi="Times New Roman" w:cs="Times New Roman"/>
          <w:sz w:val="28"/>
          <w:szCs w:val="28"/>
        </w:rPr>
        <w:t>«Нерльское</w:t>
      </w:r>
      <w:r w:rsidR="0058323D" w:rsidRPr="00AD2E20">
        <w:rPr>
          <w:rFonts w:ascii="Times New Roman" w:hAnsi="Times New Roman" w:cs="Times New Roman"/>
          <w:sz w:val="28"/>
          <w:szCs w:val="28"/>
        </w:rPr>
        <w:t xml:space="preserve"> сельское поселение» Калязинского района Тверской области на территориальную избирательную комиссию Калязинского района</w:t>
      </w:r>
      <w:r w:rsidR="00B21AD4" w:rsidRPr="00AD2E20">
        <w:rPr>
          <w:rFonts w:ascii="Times New Roman" w:hAnsi="Times New Roman" w:cs="Times New Roman"/>
          <w:sz w:val="28"/>
          <w:szCs w:val="28"/>
        </w:rPr>
        <w:t>»</w:t>
      </w:r>
      <w:r w:rsidR="009A4B44" w:rsidRPr="00AD2E20">
        <w:rPr>
          <w:rFonts w:ascii="Times New Roman" w:hAnsi="Times New Roman" w:cs="Times New Roman"/>
          <w:sz w:val="28"/>
          <w:szCs w:val="28"/>
        </w:rPr>
        <w:t>,</w:t>
      </w:r>
      <w:r w:rsidR="00040D4E" w:rsidRPr="00AD2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территориальная избирательная комиссия Калязинского района </w:t>
      </w:r>
      <w:r w:rsidRPr="00AD2E20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постановляет:</w:t>
      </w:r>
    </w:p>
    <w:p w:rsidR="00402FB7" w:rsidRPr="00AD2E20" w:rsidRDefault="00402FB7" w:rsidP="00402F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E2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C2D47" w:rsidRPr="00AD2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2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Заверить список кандидатов в депутаты </w:t>
      </w:r>
      <w:r w:rsidR="0058323D" w:rsidRPr="00AD2E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</w:t>
      </w:r>
      <w:r w:rsidR="001D06EB" w:rsidRPr="00AD2E20">
        <w:rPr>
          <w:rFonts w:ascii="Times New Roman" w:eastAsia="Times New Roman" w:hAnsi="Times New Roman" w:cs="Times New Roman"/>
          <w:sz w:val="28"/>
          <w:szCs w:val="28"/>
          <w:lang w:eastAsia="ru-RU"/>
        </w:rPr>
        <w:t>епутатов Нерльского</w:t>
      </w:r>
      <w:r w:rsidR="0058323D" w:rsidRPr="00AD2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Калязинского района </w:t>
      </w:r>
      <w:r w:rsidR="008C3B7A" w:rsidRPr="00AD2E2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Тверской области пятого созыва</w:t>
      </w:r>
      <w:r w:rsidRPr="00AD2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выдвинутых </w:t>
      </w:r>
      <w:r w:rsidR="00D200D3" w:rsidRPr="00AD2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избирательным объединением </w:t>
      </w:r>
      <w:r w:rsidR="00DD62FE" w:rsidRPr="00AD2E2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Тверское региональное отделение</w:t>
      </w:r>
      <w:r w:rsidR="00DD62FE" w:rsidRPr="00AD2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ЛДПР</w:t>
      </w:r>
      <w:r w:rsidR="00D200D3" w:rsidRPr="00AD2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643C" w:rsidRPr="00AD2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1D06EB" w:rsidRPr="00AD2E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Нерльскому десятимандатному избирательному округу №1</w:t>
      </w:r>
      <w:r w:rsidRPr="00AD2E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D2E20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402FB7" w:rsidRPr="00AD2E20" w:rsidRDefault="00402FB7" w:rsidP="00402F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E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6C2D47" w:rsidRPr="00AD2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2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Выдать уполномоченному представителю </w:t>
      </w:r>
      <w:r w:rsidR="001C3293" w:rsidRPr="00AD2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избирательного объединения </w:t>
      </w:r>
      <w:r w:rsidR="00DD62FE" w:rsidRPr="00AD2E2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Тверское региональное отделение</w:t>
      </w:r>
      <w:r w:rsidR="00DD62FE" w:rsidRPr="00AD2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ЛДПР </w:t>
      </w:r>
      <w:r w:rsidRPr="00AD2E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заверенного списка кандидатов в депутаты</w:t>
      </w:r>
      <w:r w:rsidR="00C90F54" w:rsidRPr="00AD2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06EB" w:rsidRPr="00AD2E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Нерльского</w:t>
      </w:r>
      <w:r w:rsidR="0058323D" w:rsidRPr="00AD2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Калязинского района </w:t>
      </w:r>
      <w:r w:rsidR="008C3B7A" w:rsidRPr="00AD2E2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Тверской области пятого созыва</w:t>
      </w:r>
      <w:r w:rsidRPr="00AD2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выдвинутых </w:t>
      </w:r>
      <w:r w:rsidR="00D200D3" w:rsidRPr="00AD2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избирательным объединением </w:t>
      </w:r>
      <w:r w:rsidR="00DD62FE" w:rsidRPr="00AD2E2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Тверское региональное отделение</w:t>
      </w:r>
      <w:r w:rsidR="00DD62FE" w:rsidRPr="00AD2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ЛДПР </w:t>
      </w:r>
      <w:r w:rsidR="00D200D3" w:rsidRPr="00AD2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1D06EB" w:rsidRPr="00AD2E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Нерльскому десятимандатному избирательному округу №1</w:t>
      </w:r>
      <w:r w:rsidRPr="00AD2E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2FB7" w:rsidRPr="00AD2E20" w:rsidRDefault="00402FB7" w:rsidP="00402F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E2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C2D47" w:rsidRPr="00AD2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2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представленные в территориальную избирательную комиссию Калязинского района сведения о кандидатах в депутаты </w:t>
      </w:r>
      <w:r w:rsidR="001D06EB" w:rsidRPr="00AD2E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Нерльского</w:t>
      </w:r>
      <w:r w:rsidR="0058323D" w:rsidRPr="00AD2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Калязинского района </w:t>
      </w:r>
      <w:r w:rsidR="008C3B7A" w:rsidRPr="00AD2E2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Тверской области пятого созыва</w:t>
      </w:r>
      <w:r w:rsidRPr="00AD2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выдвинутых </w:t>
      </w:r>
      <w:r w:rsidR="006C2D47" w:rsidRPr="00AD2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избирательным объединением </w:t>
      </w:r>
      <w:r w:rsidR="00DD62FE" w:rsidRPr="00AD2E2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Тверское региональное отделение</w:t>
      </w:r>
      <w:r w:rsidR="00DD62FE" w:rsidRPr="00AD2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ЛДПР</w:t>
      </w:r>
      <w:r w:rsidR="006C2D47" w:rsidRPr="00AD2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2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1D06EB" w:rsidRPr="00AD2E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Нерльскому десятимандатному избирательному округу №1</w:t>
      </w:r>
      <w:r w:rsidRPr="00AD2E2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соответствующие государственные органы для проверки их достоверности.</w:t>
      </w:r>
    </w:p>
    <w:p w:rsidR="00402FB7" w:rsidRPr="00AD2E20" w:rsidRDefault="00D200D3" w:rsidP="00402FB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E2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02FB7" w:rsidRPr="00AD2E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C2D47" w:rsidRPr="00AD2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FB7" w:rsidRPr="00AD2E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постановление на сайте территориальной избирательной комиссии Калязинского района в сети Интернет.</w:t>
      </w:r>
    </w:p>
    <w:p w:rsidR="00801DFB" w:rsidRPr="00AD2E20" w:rsidRDefault="00801DFB" w:rsidP="008D506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AD2E20" w:rsidRPr="00AD2E20" w:rsidTr="00C90F54">
        <w:tc>
          <w:tcPr>
            <w:tcW w:w="4219" w:type="dxa"/>
            <w:hideMark/>
          </w:tcPr>
          <w:p w:rsidR="00C90F54" w:rsidRPr="00AD2E20" w:rsidRDefault="00C90F54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C90F54" w:rsidRPr="00AD2E20" w:rsidRDefault="00C90F54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C90F54" w:rsidRPr="00AD2E20" w:rsidRDefault="00C90F54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C90F54" w:rsidRPr="00AD2E20" w:rsidRDefault="00C90F54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E20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AD2E20" w:rsidRPr="00AD2E20" w:rsidTr="00C90F54">
        <w:tc>
          <w:tcPr>
            <w:tcW w:w="4219" w:type="dxa"/>
          </w:tcPr>
          <w:p w:rsidR="00C90F54" w:rsidRPr="00AD2E20" w:rsidRDefault="00C90F54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C90F54" w:rsidRPr="00AD2E20" w:rsidRDefault="00C90F54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C90F54" w:rsidRPr="00AD2E20" w:rsidRDefault="00C90F54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2E20" w:rsidRPr="00AD2E20" w:rsidTr="00C90F54">
        <w:tc>
          <w:tcPr>
            <w:tcW w:w="4219" w:type="dxa"/>
            <w:hideMark/>
          </w:tcPr>
          <w:p w:rsidR="00C90F54" w:rsidRPr="00AD2E20" w:rsidRDefault="00C90F54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C90F54" w:rsidRPr="00AD2E20" w:rsidRDefault="00C90F54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C90F54" w:rsidRPr="00AD2E20" w:rsidRDefault="00C90F54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C90F54" w:rsidRPr="00AD2E20" w:rsidRDefault="00C90F54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D2E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И.В. Богова</w:t>
            </w:r>
          </w:p>
        </w:tc>
      </w:tr>
    </w:tbl>
    <w:p w:rsidR="00402FB7" w:rsidRPr="00AD2E20" w:rsidRDefault="00402FB7" w:rsidP="00F97D64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02FB7" w:rsidRPr="00AD2E20" w:rsidSect="00D6589D">
      <w:pgSz w:w="11906" w:h="16838" w:code="9"/>
      <w:pgMar w:top="1134" w:right="850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58B" w:rsidRDefault="0017658B">
      <w:pPr>
        <w:spacing w:after="0" w:line="240" w:lineRule="auto"/>
      </w:pPr>
      <w:r>
        <w:separator/>
      </w:r>
    </w:p>
  </w:endnote>
  <w:endnote w:type="continuationSeparator" w:id="0">
    <w:p w:rsidR="0017658B" w:rsidRDefault="00176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58B" w:rsidRDefault="0017658B">
      <w:pPr>
        <w:spacing w:after="0" w:line="240" w:lineRule="auto"/>
      </w:pPr>
      <w:r>
        <w:separator/>
      </w:r>
    </w:p>
  </w:footnote>
  <w:footnote w:type="continuationSeparator" w:id="0">
    <w:p w:rsidR="0017658B" w:rsidRDefault="00176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cs="Times New Roman"/>
        <w:b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14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06360498"/>
    <w:multiLevelType w:val="hybridMultilevel"/>
    <w:tmpl w:val="0F162CC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214185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1024E99"/>
    <w:multiLevelType w:val="hybridMultilevel"/>
    <w:tmpl w:val="6B422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D53C48"/>
    <w:multiLevelType w:val="multilevel"/>
    <w:tmpl w:val="9D5E8C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479A3541"/>
    <w:multiLevelType w:val="hybridMultilevel"/>
    <w:tmpl w:val="0ED8E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865F7F"/>
    <w:multiLevelType w:val="hybridMultilevel"/>
    <w:tmpl w:val="06367F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260D07"/>
    <w:multiLevelType w:val="hybridMultilevel"/>
    <w:tmpl w:val="D6226CDE"/>
    <w:lvl w:ilvl="0" w:tplc="E486A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9"/>
  </w:num>
  <w:num w:numId="5">
    <w:abstractNumId w:val="7"/>
  </w:num>
  <w:num w:numId="6">
    <w:abstractNumId w:val="8"/>
  </w:num>
  <w:num w:numId="7">
    <w:abstractNumId w:val="1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EBC"/>
    <w:rsid w:val="00010A70"/>
    <w:rsid w:val="00040D4E"/>
    <w:rsid w:val="000544E0"/>
    <w:rsid w:val="001060FC"/>
    <w:rsid w:val="001066AD"/>
    <w:rsid w:val="001111CF"/>
    <w:rsid w:val="001407A1"/>
    <w:rsid w:val="00161B82"/>
    <w:rsid w:val="00171DC3"/>
    <w:rsid w:val="0017658B"/>
    <w:rsid w:val="001C3293"/>
    <w:rsid w:val="001D06EB"/>
    <w:rsid w:val="001D5A6E"/>
    <w:rsid w:val="002034D4"/>
    <w:rsid w:val="002610EA"/>
    <w:rsid w:val="00265C9B"/>
    <w:rsid w:val="00270454"/>
    <w:rsid w:val="00274A93"/>
    <w:rsid w:val="00275EBC"/>
    <w:rsid w:val="0027654C"/>
    <w:rsid w:val="00290B53"/>
    <w:rsid w:val="00296C7B"/>
    <w:rsid w:val="002A14AC"/>
    <w:rsid w:val="002D09B3"/>
    <w:rsid w:val="002D7E50"/>
    <w:rsid w:val="002E07DB"/>
    <w:rsid w:val="002E7DC5"/>
    <w:rsid w:val="003013DF"/>
    <w:rsid w:val="00303F40"/>
    <w:rsid w:val="00304632"/>
    <w:rsid w:val="0031744F"/>
    <w:rsid w:val="003962BC"/>
    <w:rsid w:val="00397E8A"/>
    <w:rsid w:val="003B1BBF"/>
    <w:rsid w:val="003B2BFE"/>
    <w:rsid w:val="003C2E18"/>
    <w:rsid w:val="003D33D9"/>
    <w:rsid w:val="00402FB7"/>
    <w:rsid w:val="004204BB"/>
    <w:rsid w:val="0042065D"/>
    <w:rsid w:val="00423D30"/>
    <w:rsid w:val="00424EB8"/>
    <w:rsid w:val="004731C1"/>
    <w:rsid w:val="00484B85"/>
    <w:rsid w:val="00493E1F"/>
    <w:rsid w:val="004E1547"/>
    <w:rsid w:val="0050299E"/>
    <w:rsid w:val="00564805"/>
    <w:rsid w:val="005650D3"/>
    <w:rsid w:val="0058225F"/>
    <w:rsid w:val="0058323D"/>
    <w:rsid w:val="00591AF4"/>
    <w:rsid w:val="005E2EEB"/>
    <w:rsid w:val="005F423B"/>
    <w:rsid w:val="006252E2"/>
    <w:rsid w:val="00646DC4"/>
    <w:rsid w:val="0066530F"/>
    <w:rsid w:val="00675EBB"/>
    <w:rsid w:val="0067623C"/>
    <w:rsid w:val="0067643C"/>
    <w:rsid w:val="00694453"/>
    <w:rsid w:val="006B5DBB"/>
    <w:rsid w:val="006C18A9"/>
    <w:rsid w:val="006C2D47"/>
    <w:rsid w:val="00706364"/>
    <w:rsid w:val="0072047B"/>
    <w:rsid w:val="00722936"/>
    <w:rsid w:val="00735ED0"/>
    <w:rsid w:val="00744566"/>
    <w:rsid w:val="00756A71"/>
    <w:rsid w:val="007611D9"/>
    <w:rsid w:val="007770CF"/>
    <w:rsid w:val="007908BA"/>
    <w:rsid w:val="007F6599"/>
    <w:rsid w:val="00801DFB"/>
    <w:rsid w:val="008123D0"/>
    <w:rsid w:val="00813079"/>
    <w:rsid w:val="00831350"/>
    <w:rsid w:val="0085339C"/>
    <w:rsid w:val="008B0FCD"/>
    <w:rsid w:val="008C02F0"/>
    <w:rsid w:val="008C3B7A"/>
    <w:rsid w:val="008D5061"/>
    <w:rsid w:val="008E2176"/>
    <w:rsid w:val="008E56BA"/>
    <w:rsid w:val="00905B2B"/>
    <w:rsid w:val="009061D4"/>
    <w:rsid w:val="00906BBF"/>
    <w:rsid w:val="00944AA1"/>
    <w:rsid w:val="00962CE6"/>
    <w:rsid w:val="009637CC"/>
    <w:rsid w:val="00981E14"/>
    <w:rsid w:val="009A2CF1"/>
    <w:rsid w:val="009A4B44"/>
    <w:rsid w:val="009D168B"/>
    <w:rsid w:val="009E5614"/>
    <w:rsid w:val="00A07623"/>
    <w:rsid w:val="00A21B7C"/>
    <w:rsid w:val="00A41F81"/>
    <w:rsid w:val="00A70A01"/>
    <w:rsid w:val="00A86280"/>
    <w:rsid w:val="00A86BFD"/>
    <w:rsid w:val="00A93362"/>
    <w:rsid w:val="00AA7F94"/>
    <w:rsid w:val="00AB09B9"/>
    <w:rsid w:val="00AC4B94"/>
    <w:rsid w:val="00AD1694"/>
    <w:rsid w:val="00AD2E20"/>
    <w:rsid w:val="00AE0BDF"/>
    <w:rsid w:val="00AF05E8"/>
    <w:rsid w:val="00AF7E9A"/>
    <w:rsid w:val="00B15555"/>
    <w:rsid w:val="00B21AD4"/>
    <w:rsid w:val="00B25457"/>
    <w:rsid w:val="00B40D2A"/>
    <w:rsid w:val="00B57277"/>
    <w:rsid w:val="00B873D1"/>
    <w:rsid w:val="00BA7BF0"/>
    <w:rsid w:val="00BE01D1"/>
    <w:rsid w:val="00BE193D"/>
    <w:rsid w:val="00BE62FA"/>
    <w:rsid w:val="00C04237"/>
    <w:rsid w:val="00C13BAD"/>
    <w:rsid w:val="00C3367B"/>
    <w:rsid w:val="00C438F0"/>
    <w:rsid w:val="00C90F54"/>
    <w:rsid w:val="00C9479E"/>
    <w:rsid w:val="00CB051A"/>
    <w:rsid w:val="00CE1890"/>
    <w:rsid w:val="00D01153"/>
    <w:rsid w:val="00D200D3"/>
    <w:rsid w:val="00D335DB"/>
    <w:rsid w:val="00D373AE"/>
    <w:rsid w:val="00D6589D"/>
    <w:rsid w:val="00D72E18"/>
    <w:rsid w:val="00D954FD"/>
    <w:rsid w:val="00DC6BA7"/>
    <w:rsid w:val="00DD62FE"/>
    <w:rsid w:val="00DE778E"/>
    <w:rsid w:val="00E117BA"/>
    <w:rsid w:val="00E2637E"/>
    <w:rsid w:val="00E37466"/>
    <w:rsid w:val="00E60F6C"/>
    <w:rsid w:val="00E65182"/>
    <w:rsid w:val="00E65D47"/>
    <w:rsid w:val="00E67BCD"/>
    <w:rsid w:val="00E91B21"/>
    <w:rsid w:val="00ED3FD3"/>
    <w:rsid w:val="00F035AA"/>
    <w:rsid w:val="00F46C66"/>
    <w:rsid w:val="00F60DE7"/>
    <w:rsid w:val="00F626FA"/>
    <w:rsid w:val="00F82BC2"/>
    <w:rsid w:val="00F97D64"/>
    <w:rsid w:val="00FB4163"/>
    <w:rsid w:val="00FB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ECB2DCD-4E91-4B0B-BF97-4989D684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9B9"/>
  </w:style>
  <w:style w:type="paragraph" w:styleId="1">
    <w:name w:val="heading 1"/>
    <w:basedOn w:val="a"/>
    <w:next w:val="a"/>
    <w:link w:val="10"/>
    <w:qFormat/>
    <w:rsid w:val="00423D30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3D30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23D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23D30"/>
    <w:pPr>
      <w:keepNext/>
      <w:spacing w:after="0" w:line="240" w:lineRule="auto"/>
      <w:ind w:left="1134" w:hanging="426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23D3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23D30"/>
    <w:pPr>
      <w:keepNext/>
      <w:tabs>
        <w:tab w:val="left" w:pos="709"/>
      </w:tabs>
      <w:spacing w:after="0" w:line="240" w:lineRule="auto"/>
      <w:ind w:left="709" w:hanging="1"/>
      <w:jc w:val="both"/>
      <w:outlineLvl w:val="5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23D3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23D30"/>
    <w:pPr>
      <w:keepNext/>
      <w:spacing w:after="0" w:line="240" w:lineRule="auto"/>
      <w:ind w:left="708" w:firstLine="12"/>
      <w:jc w:val="both"/>
      <w:outlineLvl w:val="7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23D30"/>
    <w:pPr>
      <w:keepNext/>
      <w:spacing w:after="0" w:line="240" w:lineRule="auto"/>
      <w:ind w:left="708"/>
      <w:jc w:val="right"/>
      <w:outlineLvl w:val="8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275EB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423D30"/>
  </w:style>
  <w:style w:type="paragraph" w:styleId="a4">
    <w:name w:val="Body Text"/>
    <w:basedOn w:val="a"/>
    <w:link w:val="a5"/>
    <w:rsid w:val="00423D3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1">
    <w:name w:val="Body Text Indent 3"/>
    <w:basedOn w:val="a"/>
    <w:link w:val="32"/>
    <w:rsid w:val="00423D3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23D3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BodyText21">
    <w:name w:val="Body Text 21"/>
    <w:basedOn w:val="a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1">
    <w:name w:val="Body Text Indent 2"/>
    <w:basedOn w:val="a"/>
    <w:link w:val="22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8">
    <w:name w:val="page number"/>
    <w:basedOn w:val="a0"/>
    <w:rsid w:val="00423D30"/>
  </w:style>
  <w:style w:type="paragraph" w:styleId="a9">
    <w:name w:val="footer"/>
    <w:basedOn w:val="a"/>
    <w:link w:val="aa"/>
    <w:uiPriority w:val="99"/>
    <w:rsid w:val="00423D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423D30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link w:val="ac"/>
    <w:uiPriority w:val="99"/>
    <w:rsid w:val="00423D30"/>
    <w:rPr>
      <w:rFonts w:ascii="Arial" w:hAnsi="Arial" w:cs="Arial"/>
    </w:rPr>
  </w:style>
  <w:style w:type="paragraph" w:styleId="ad">
    <w:name w:val="Balloon Text"/>
    <w:basedOn w:val="a"/>
    <w:link w:val="ae"/>
    <w:semiHidden/>
    <w:rsid w:val="00423D3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423D3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b"/>
    <w:uiPriority w:val="99"/>
    <w:rsid w:val="00423D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3">
    <w:name w:val="Верхний колонтитул Знак1"/>
    <w:basedOn w:val="a0"/>
    <w:uiPriority w:val="99"/>
    <w:semiHidden/>
    <w:rsid w:val="00423D30"/>
  </w:style>
  <w:style w:type="paragraph" w:styleId="af">
    <w:name w:val="Title"/>
    <w:basedOn w:val="a"/>
    <w:link w:val="af0"/>
    <w:qFormat/>
    <w:rsid w:val="00423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423D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423D30"/>
    <w:rPr>
      <w:rFonts w:ascii="Times New Roman" w:eastAsia="Times New Roman" w:hAnsi="Times New Roman" w:cs="Times New Roman"/>
      <w:sz w:val="16"/>
      <w:szCs w:val="16"/>
    </w:rPr>
  </w:style>
  <w:style w:type="paragraph" w:customStyle="1" w:styleId="af1">
    <w:name w:val="Знак"/>
    <w:basedOn w:val="4"/>
    <w:rsid w:val="00423D30"/>
    <w:pPr>
      <w:spacing w:before="240" w:after="60"/>
      <w:ind w:left="0" w:firstLine="0"/>
    </w:pPr>
    <w:rPr>
      <w:b/>
      <w:bCs/>
      <w:szCs w:val="26"/>
    </w:rPr>
  </w:style>
  <w:style w:type="paragraph" w:styleId="af2">
    <w:name w:val="footnote text"/>
    <w:basedOn w:val="a"/>
    <w:link w:val="af3"/>
    <w:uiPriority w:val="99"/>
    <w:semiHidden/>
    <w:unhideWhenUsed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423D30"/>
    <w:rPr>
      <w:vertAlign w:val="superscript"/>
    </w:rPr>
  </w:style>
  <w:style w:type="table" w:customStyle="1" w:styleId="14">
    <w:name w:val="Сетка таблицы1"/>
    <w:basedOn w:val="a1"/>
    <w:next w:val="a3"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23D30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423D3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6"/>
    <w:rsid w:val="00423D30"/>
    <w:pPr>
      <w:widowControl/>
      <w:spacing w:line="360" w:lineRule="auto"/>
      <w:ind w:left="0" w:firstLine="709"/>
      <w:jc w:val="both"/>
    </w:pPr>
    <w:rPr>
      <w:bCs/>
      <w:snapToGrid/>
      <w:kern w:val="28"/>
      <w:szCs w:val="24"/>
    </w:rPr>
  </w:style>
  <w:style w:type="paragraph" w:customStyle="1" w:styleId="15">
    <w:name w:val="Обычный1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423D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Знак4 Знак Знак Знак Знак Знак Знак Знак Знак Знак Знак Знак Знак Знак Знак Знак Знак"/>
    <w:basedOn w:val="a"/>
    <w:rsid w:val="00423D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endnote reference"/>
    <w:rsid w:val="00423D30"/>
    <w:rPr>
      <w:vertAlign w:val="superscript"/>
    </w:rPr>
  </w:style>
  <w:style w:type="table" w:customStyle="1" w:styleId="110">
    <w:name w:val="Сетка таблицы11"/>
    <w:basedOn w:val="a1"/>
    <w:next w:val="a3"/>
    <w:rsid w:val="00423D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D3FD3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ED3FD3"/>
    <w:pPr>
      <w:ind w:left="720"/>
      <w:contextualSpacing/>
    </w:pPr>
  </w:style>
  <w:style w:type="paragraph" w:customStyle="1" w:styleId="Oaeno14-15">
    <w:name w:val="Oaeno14-15"/>
    <w:rsid w:val="00ED3FD3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D3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D1A0C-6C23-4107-9976-5C9834582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Милькова Г. А.</dc:creator>
  <cp:lastModifiedBy>Asus</cp:lastModifiedBy>
  <cp:revision>3</cp:revision>
  <cp:lastPrinted>2021-07-24T10:38:00Z</cp:lastPrinted>
  <dcterms:created xsi:type="dcterms:W3CDTF">2021-07-25T12:04:00Z</dcterms:created>
  <dcterms:modified xsi:type="dcterms:W3CDTF">2021-07-26T06:55:00Z</dcterms:modified>
</cp:coreProperties>
</file>