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940FC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FCA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940FC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40FC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20"/>
        <w:gridCol w:w="3562"/>
      </w:tblGrid>
      <w:tr w:rsidR="00940FCA" w:rsidRPr="00940FCA" w:rsidTr="0037126A">
        <w:tc>
          <w:tcPr>
            <w:tcW w:w="2989" w:type="dxa"/>
            <w:tcBorders>
              <w:bottom w:val="single" w:sz="4" w:space="0" w:color="auto"/>
            </w:tcBorders>
          </w:tcPr>
          <w:p w:rsidR="0037126A" w:rsidRPr="00940FCA" w:rsidRDefault="0037126A" w:rsidP="0037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CA">
              <w:rPr>
                <w:rFonts w:ascii="Times New Roman" w:hAnsi="Times New Roman" w:cs="Times New Roman"/>
                <w:sz w:val="28"/>
                <w:szCs w:val="28"/>
              </w:rPr>
              <w:t>25 июля 2021 г.</w:t>
            </w:r>
          </w:p>
        </w:tc>
        <w:tc>
          <w:tcPr>
            <w:tcW w:w="3020" w:type="dxa"/>
          </w:tcPr>
          <w:p w:rsidR="0037126A" w:rsidRPr="00940FCA" w:rsidRDefault="0037126A" w:rsidP="0037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37126A" w:rsidRPr="00940FCA" w:rsidRDefault="00880C1F" w:rsidP="0037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10/78-5</w:t>
            </w:r>
            <w:bookmarkStart w:id="0" w:name="_GoBack"/>
            <w:bookmarkEnd w:id="0"/>
          </w:p>
        </w:tc>
      </w:tr>
      <w:tr w:rsidR="00940FCA" w:rsidRPr="00940FCA" w:rsidTr="0037126A">
        <w:tc>
          <w:tcPr>
            <w:tcW w:w="2989" w:type="dxa"/>
            <w:tcBorders>
              <w:top w:val="single" w:sz="4" w:space="0" w:color="auto"/>
            </w:tcBorders>
          </w:tcPr>
          <w:p w:rsidR="00C90F54" w:rsidRPr="00940FCA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940FCA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FCA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940FCA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FCA" w:rsidRPr="00940FCA" w:rsidTr="0037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940FCA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990DF9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Семендяевского</w:t>
            </w:r>
            <w:r w:rsidR="0058323D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630C5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Тверское региональное отделение ЛДПР </w:t>
            </w:r>
            <w:r w:rsid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B21AD4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990DF9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Семендяевскому</w:t>
            </w:r>
            <w:r w:rsidR="001D06EB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940F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№1</w:t>
            </w:r>
          </w:p>
          <w:p w:rsidR="00C90F54" w:rsidRPr="00940FCA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940FCA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0C5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6630C5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Семендяевскому 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940FCA">
        <w:rPr>
          <w:rFonts w:ascii="Times New Roman" w:hAnsi="Times New Roman" w:cs="Times New Roman"/>
          <w:sz w:val="28"/>
          <w:szCs w:val="28"/>
        </w:rPr>
        <w:t>постановлени</w:t>
      </w:r>
      <w:r w:rsidRPr="00940FCA">
        <w:rPr>
          <w:rFonts w:ascii="Times New Roman" w:hAnsi="Times New Roman" w:cs="Times New Roman"/>
          <w:sz w:val="28"/>
          <w:szCs w:val="28"/>
        </w:rPr>
        <w:t>я</w:t>
      </w:r>
      <w:r w:rsidR="009A4B44" w:rsidRPr="00940FCA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940FCA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940FCA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990DF9" w:rsidRPr="00940FCA">
        <w:rPr>
          <w:rFonts w:ascii="Times New Roman" w:hAnsi="Times New Roman" w:cs="Times New Roman"/>
          <w:sz w:val="28"/>
          <w:szCs w:val="28"/>
        </w:rPr>
        <w:t>31</w:t>
      </w:r>
      <w:r w:rsidR="00B21AD4" w:rsidRPr="00940FCA">
        <w:rPr>
          <w:rFonts w:ascii="Times New Roman" w:hAnsi="Times New Roman" w:cs="Times New Roman"/>
          <w:sz w:val="28"/>
          <w:szCs w:val="28"/>
        </w:rPr>
        <w:t>-5 «</w:t>
      </w:r>
      <w:r w:rsidR="0058323D" w:rsidRPr="00940FCA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940FCA">
        <w:rPr>
          <w:rFonts w:ascii="Times New Roman" w:hAnsi="Times New Roman" w:cs="Times New Roman"/>
          <w:sz w:val="28"/>
          <w:szCs w:val="28"/>
        </w:rPr>
        <w:t>«</w:t>
      </w:r>
      <w:r w:rsidR="00990DF9" w:rsidRPr="00940FCA">
        <w:rPr>
          <w:rFonts w:ascii="Times New Roman" w:hAnsi="Times New Roman" w:cs="Times New Roman"/>
          <w:sz w:val="28"/>
          <w:szCs w:val="28"/>
        </w:rPr>
        <w:t>Семендяевское</w:t>
      </w:r>
      <w:r w:rsidR="0058323D" w:rsidRPr="00940FCA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940FCA">
        <w:rPr>
          <w:rFonts w:ascii="Times New Roman" w:hAnsi="Times New Roman" w:cs="Times New Roman"/>
          <w:sz w:val="28"/>
          <w:szCs w:val="28"/>
        </w:rPr>
        <w:t>»</w:t>
      </w:r>
      <w:r w:rsidR="009A4B44" w:rsidRPr="00940FCA">
        <w:rPr>
          <w:rFonts w:ascii="Times New Roman" w:hAnsi="Times New Roman" w:cs="Times New Roman"/>
          <w:sz w:val="28"/>
          <w:szCs w:val="28"/>
        </w:rPr>
        <w:t>,</w:t>
      </w:r>
      <w:r w:rsidR="00040D4E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940FC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940FCA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Семендяевского </w:t>
      </w:r>
      <w:r w:rsidR="0058323D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6630C5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6630C5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</w:t>
      </w:r>
      <w:r w:rsidR="00D200D3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Семендяевскому 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940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940FCA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C2D4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DD2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Тверское региональное отделение </w:t>
      </w:r>
      <w:r w:rsidR="00646DD2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6630C5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6630C5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="00D200D3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940FCA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6630C5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Тверское региональное отделение</w:t>
      </w:r>
      <w:r w:rsidR="006630C5" w:rsidRPr="0094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ЛДПР 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</w:t>
      </w:r>
      <w:r w:rsidR="00990DF9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</w:t>
      </w: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940FCA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940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940FCA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40FCA" w:rsidRPr="00940FCA" w:rsidTr="00C90F54">
        <w:tc>
          <w:tcPr>
            <w:tcW w:w="4219" w:type="dxa"/>
            <w:hideMark/>
          </w:tcPr>
          <w:p w:rsidR="00C90F54" w:rsidRPr="00940FCA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940FCA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40FCA" w:rsidRPr="00940FCA" w:rsidTr="00C90F54">
        <w:tc>
          <w:tcPr>
            <w:tcW w:w="4219" w:type="dxa"/>
          </w:tcPr>
          <w:p w:rsidR="00C90F54" w:rsidRPr="00940FCA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FCA" w:rsidRPr="00940FCA" w:rsidTr="00C90F54">
        <w:tc>
          <w:tcPr>
            <w:tcW w:w="4219" w:type="dxa"/>
            <w:hideMark/>
          </w:tcPr>
          <w:p w:rsidR="00C90F54" w:rsidRPr="00940FCA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940FCA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940FCA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40F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940FCA" w:rsidRDefault="00402FB7" w:rsidP="00940FC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940FCA" w:rsidSect="00C949E1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68" w:rsidRDefault="00564768">
      <w:pPr>
        <w:spacing w:after="0" w:line="240" w:lineRule="auto"/>
      </w:pPr>
      <w:r>
        <w:separator/>
      </w:r>
    </w:p>
  </w:endnote>
  <w:endnote w:type="continuationSeparator" w:id="0">
    <w:p w:rsidR="00564768" w:rsidRDefault="005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68" w:rsidRDefault="00564768">
      <w:pPr>
        <w:spacing w:after="0" w:line="240" w:lineRule="auto"/>
      </w:pPr>
      <w:r>
        <w:separator/>
      </w:r>
    </w:p>
  </w:footnote>
  <w:footnote w:type="continuationSeparator" w:id="0">
    <w:p w:rsidR="00564768" w:rsidRDefault="0056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7126A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4E58D9"/>
    <w:rsid w:val="0050299E"/>
    <w:rsid w:val="00564768"/>
    <w:rsid w:val="00564805"/>
    <w:rsid w:val="005650D3"/>
    <w:rsid w:val="0058225F"/>
    <w:rsid w:val="0058323D"/>
    <w:rsid w:val="00591AF4"/>
    <w:rsid w:val="005D3FE2"/>
    <w:rsid w:val="005E2EEB"/>
    <w:rsid w:val="005F423B"/>
    <w:rsid w:val="006159A0"/>
    <w:rsid w:val="006252E2"/>
    <w:rsid w:val="00646DC4"/>
    <w:rsid w:val="00646DD2"/>
    <w:rsid w:val="006630C5"/>
    <w:rsid w:val="0066530F"/>
    <w:rsid w:val="00675EBB"/>
    <w:rsid w:val="0067623C"/>
    <w:rsid w:val="006764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80C1F"/>
    <w:rsid w:val="008B0FCD"/>
    <w:rsid w:val="008C02F0"/>
    <w:rsid w:val="008C3B7A"/>
    <w:rsid w:val="008D5061"/>
    <w:rsid w:val="008E56BA"/>
    <w:rsid w:val="00905B2B"/>
    <w:rsid w:val="009061D4"/>
    <w:rsid w:val="00906BBF"/>
    <w:rsid w:val="00940FCA"/>
    <w:rsid w:val="00944AA1"/>
    <w:rsid w:val="00962CE6"/>
    <w:rsid w:val="009637CC"/>
    <w:rsid w:val="00981E14"/>
    <w:rsid w:val="00990DF9"/>
    <w:rsid w:val="009A2CF1"/>
    <w:rsid w:val="009A4B44"/>
    <w:rsid w:val="009D168B"/>
    <w:rsid w:val="009D5AF1"/>
    <w:rsid w:val="009D69DA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B1FD6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A4A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949E1"/>
    <w:rsid w:val="00CB051A"/>
    <w:rsid w:val="00CE1890"/>
    <w:rsid w:val="00CF4AB1"/>
    <w:rsid w:val="00D01153"/>
    <w:rsid w:val="00D200D3"/>
    <w:rsid w:val="00D31C43"/>
    <w:rsid w:val="00D335DB"/>
    <w:rsid w:val="00D373AE"/>
    <w:rsid w:val="00D72E18"/>
    <w:rsid w:val="00D954FD"/>
    <w:rsid w:val="00DC6BA7"/>
    <w:rsid w:val="00DE778E"/>
    <w:rsid w:val="00E117BA"/>
    <w:rsid w:val="00E2637E"/>
    <w:rsid w:val="00E37466"/>
    <w:rsid w:val="00E60F6C"/>
    <w:rsid w:val="00E65182"/>
    <w:rsid w:val="00E65D47"/>
    <w:rsid w:val="00E67BCD"/>
    <w:rsid w:val="00E91B21"/>
    <w:rsid w:val="00EC43FF"/>
    <w:rsid w:val="00ED3FD3"/>
    <w:rsid w:val="00F035AA"/>
    <w:rsid w:val="00F46C66"/>
    <w:rsid w:val="00F626FA"/>
    <w:rsid w:val="00F97D64"/>
    <w:rsid w:val="00FB4163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C6D1B4-E92D-4948-BB4C-9EA1E74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3D68-AFFD-498E-9EF9-9B73D55C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Asus</cp:lastModifiedBy>
  <cp:revision>3</cp:revision>
  <cp:lastPrinted>2021-07-24T10:42:00Z</cp:lastPrinted>
  <dcterms:created xsi:type="dcterms:W3CDTF">2021-07-25T12:04:00Z</dcterms:created>
  <dcterms:modified xsi:type="dcterms:W3CDTF">2021-07-26T06:55:00Z</dcterms:modified>
</cp:coreProperties>
</file>