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B" w:rsidRPr="00B46A20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A2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B46A20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B46A20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020"/>
        <w:gridCol w:w="3562"/>
      </w:tblGrid>
      <w:tr w:rsidR="00B46A20" w:rsidRPr="00B46A20" w:rsidTr="0038074A">
        <w:tc>
          <w:tcPr>
            <w:tcW w:w="2989" w:type="dxa"/>
            <w:tcBorders>
              <w:bottom w:val="single" w:sz="4" w:space="0" w:color="auto"/>
            </w:tcBorders>
          </w:tcPr>
          <w:p w:rsidR="0038074A" w:rsidRPr="00B46A20" w:rsidRDefault="0038074A" w:rsidP="0038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20">
              <w:rPr>
                <w:rFonts w:ascii="Times New Roman" w:hAnsi="Times New Roman" w:cs="Times New Roman"/>
                <w:sz w:val="28"/>
                <w:szCs w:val="28"/>
              </w:rPr>
              <w:t>25 июля 2021 г.</w:t>
            </w:r>
          </w:p>
        </w:tc>
        <w:tc>
          <w:tcPr>
            <w:tcW w:w="3020" w:type="dxa"/>
          </w:tcPr>
          <w:p w:rsidR="0038074A" w:rsidRPr="00B46A20" w:rsidRDefault="0038074A" w:rsidP="0038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38074A" w:rsidRPr="00B46A20" w:rsidRDefault="00AE4A42" w:rsidP="0038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10/79-5</w:t>
            </w:r>
            <w:bookmarkStart w:id="0" w:name="_GoBack"/>
            <w:bookmarkEnd w:id="0"/>
          </w:p>
        </w:tc>
      </w:tr>
      <w:tr w:rsidR="00B46A20" w:rsidRPr="00B46A20" w:rsidTr="0038074A">
        <w:tc>
          <w:tcPr>
            <w:tcW w:w="2989" w:type="dxa"/>
            <w:tcBorders>
              <w:top w:val="single" w:sz="4" w:space="0" w:color="auto"/>
            </w:tcBorders>
          </w:tcPr>
          <w:p w:rsidR="00C90F54" w:rsidRPr="00B46A20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90F54" w:rsidRPr="00B46A20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2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C90F54" w:rsidRPr="00B46A20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A20" w:rsidRPr="00B46A20" w:rsidTr="0038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B46A20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депутатов </w:t>
            </w:r>
            <w:r w:rsidR="00EE49D6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Старобисловского</w:t>
            </w:r>
            <w:r w:rsidR="0058323D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B21AD4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Калязинского района Тверской области пятого созыва</w:t>
            </w:r>
            <w:r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выдвинутых</w:t>
            </w:r>
            <w:r w:rsidR="00756A71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</w:t>
            </w:r>
            <w:r w:rsid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C13EA8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Тверское региональное отделение ЛДПР </w:t>
            </w:r>
            <w:r w:rsid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B21AD4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EE49D6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Старобисловскому</w:t>
            </w:r>
            <w:r w:rsidR="001D06EB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 избирательному</w:t>
            </w:r>
            <w:r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1D06EB" w:rsidRPr="00B46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№1</w:t>
            </w:r>
          </w:p>
          <w:p w:rsidR="00C90F54" w:rsidRPr="00B46A20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B46A2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B4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B4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EA8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C13EA8" w:rsidRPr="00B4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E49D6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58323D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</w:t>
      </w:r>
      <w:r w:rsidR="00B21AD4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пятого созыва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r w:rsidR="00EE49D6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990DF9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EB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 избирательному округу №1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B46A20">
        <w:rPr>
          <w:rFonts w:ascii="Times New Roman" w:hAnsi="Times New Roman" w:cs="Times New Roman"/>
          <w:sz w:val="28"/>
          <w:szCs w:val="28"/>
        </w:rPr>
        <w:t>постановлени</w:t>
      </w:r>
      <w:r w:rsidRPr="00B46A20">
        <w:rPr>
          <w:rFonts w:ascii="Times New Roman" w:hAnsi="Times New Roman" w:cs="Times New Roman"/>
          <w:sz w:val="28"/>
          <w:szCs w:val="28"/>
        </w:rPr>
        <w:t>я</w:t>
      </w:r>
      <w:r w:rsidR="009A4B44" w:rsidRPr="00B46A20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B46A20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B46A20">
        <w:rPr>
          <w:rFonts w:ascii="Times New Roman" w:hAnsi="Times New Roman" w:cs="Times New Roman"/>
          <w:sz w:val="28"/>
          <w:szCs w:val="28"/>
        </w:rPr>
        <w:t>от 06 декабря 2011 года №31/3</w:t>
      </w:r>
      <w:r w:rsidR="00990DF9" w:rsidRPr="00B46A20">
        <w:rPr>
          <w:rFonts w:ascii="Times New Roman" w:hAnsi="Times New Roman" w:cs="Times New Roman"/>
          <w:sz w:val="28"/>
          <w:szCs w:val="28"/>
        </w:rPr>
        <w:t>3</w:t>
      </w:r>
      <w:r w:rsidR="00EE49D6" w:rsidRPr="00B46A20">
        <w:rPr>
          <w:rFonts w:ascii="Times New Roman" w:hAnsi="Times New Roman" w:cs="Times New Roman"/>
          <w:sz w:val="28"/>
          <w:szCs w:val="28"/>
        </w:rPr>
        <w:t>2</w:t>
      </w:r>
      <w:r w:rsidR="00B21AD4" w:rsidRPr="00B46A20">
        <w:rPr>
          <w:rFonts w:ascii="Times New Roman" w:hAnsi="Times New Roman" w:cs="Times New Roman"/>
          <w:sz w:val="28"/>
          <w:szCs w:val="28"/>
        </w:rPr>
        <w:t>-5 «</w:t>
      </w:r>
      <w:r w:rsidR="0058323D" w:rsidRPr="00B46A20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r w:rsidR="00BA4AD1" w:rsidRPr="00B46A20">
        <w:rPr>
          <w:rFonts w:ascii="Times New Roman" w:hAnsi="Times New Roman" w:cs="Times New Roman"/>
          <w:sz w:val="28"/>
          <w:szCs w:val="28"/>
        </w:rPr>
        <w:t>«</w:t>
      </w:r>
      <w:r w:rsidR="00EE49D6" w:rsidRPr="00B46A20">
        <w:rPr>
          <w:rFonts w:ascii="Times New Roman" w:hAnsi="Times New Roman" w:cs="Times New Roman"/>
          <w:sz w:val="28"/>
          <w:szCs w:val="28"/>
        </w:rPr>
        <w:t>Старобисловское</w:t>
      </w:r>
      <w:r w:rsidR="0058323D" w:rsidRPr="00B46A20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</w:t>
      </w:r>
      <w:r w:rsidR="00B21AD4" w:rsidRPr="00B46A20">
        <w:rPr>
          <w:rFonts w:ascii="Times New Roman" w:hAnsi="Times New Roman" w:cs="Times New Roman"/>
          <w:sz w:val="28"/>
          <w:szCs w:val="28"/>
        </w:rPr>
        <w:t>»</w:t>
      </w:r>
      <w:r w:rsidR="009A4B44" w:rsidRPr="00B46A20">
        <w:rPr>
          <w:rFonts w:ascii="Times New Roman" w:hAnsi="Times New Roman" w:cs="Times New Roman"/>
          <w:sz w:val="28"/>
          <w:szCs w:val="28"/>
        </w:rPr>
        <w:t>,</w:t>
      </w:r>
      <w:r w:rsidR="00040D4E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B46A2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B46A2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58323D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</w:t>
      </w:r>
      <w:r w:rsidR="001D06EB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EE49D6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990DF9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23D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Калязинского района </w:t>
      </w:r>
      <w:r w:rsidR="008C3B7A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C13EA8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C13EA8" w:rsidRPr="00B4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</w:t>
      </w:r>
      <w:r w:rsidR="00D200D3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C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E49D6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990DF9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EB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 избирательному округу №1</w:t>
      </w:r>
      <w:r w:rsidRPr="00B46A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B46A2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C2D47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B46A20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="00C13EA8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C13EA8" w:rsidRPr="00B4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B4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6EB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E49D6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Старобисловского </w:t>
      </w:r>
      <w:r w:rsidR="0058323D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Калязинского района </w:t>
      </w:r>
      <w:r w:rsidR="008C3B7A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C13EA8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C13EA8" w:rsidRPr="00B4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</w:t>
      </w:r>
      <w:r w:rsidR="00D200D3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E49D6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1D06EB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B46A20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1D06EB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E49D6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58323D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C13EA8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C13EA8" w:rsidRPr="00B4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E49D6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="001D06EB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</w:t>
      </w:r>
      <w:r w:rsidR="00990DF9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EB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№1</w:t>
      </w: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соответствующие государственные органы для проверки их достоверности.</w:t>
      </w:r>
    </w:p>
    <w:p w:rsidR="00402FB7" w:rsidRPr="00B46A20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B46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B46A20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B46A20" w:rsidRPr="00B46A20" w:rsidTr="00C90F54">
        <w:tc>
          <w:tcPr>
            <w:tcW w:w="4219" w:type="dxa"/>
            <w:hideMark/>
          </w:tcPr>
          <w:p w:rsidR="00C90F54" w:rsidRPr="00B46A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B46A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B46A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B46A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A2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B46A20" w:rsidRPr="00B46A20" w:rsidTr="00C90F54">
        <w:tc>
          <w:tcPr>
            <w:tcW w:w="4219" w:type="dxa"/>
          </w:tcPr>
          <w:p w:rsidR="00C90F54" w:rsidRPr="00B46A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B46A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B46A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A20" w:rsidRPr="00B46A20" w:rsidTr="00C90F54">
        <w:tc>
          <w:tcPr>
            <w:tcW w:w="4219" w:type="dxa"/>
            <w:hideMark/>
          </w:tcPr>
          <w:p w:rsidR="00C90F54" w:rsidRPr="00B46A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B46A20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B46A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B46A20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46A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B40D2A" w:rsidRPr="00B46A20" w:rsidRDefault="00B40D2A" w:rsidP="00B46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40D2A" w:rsidRPr="00B46A20" w:rsidSect="00B46A20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78" w:rsidRDefault="006D6578">
      <w:pPr>
        <w:spacing w:after="0" w:line="240" w:lineRule="auto"/>
      </w:pPr>
      <w:r>
        <w:separator/>
      </w:r>
    </w:p>
  </w:endnote>
  <w:endnote w:type="continuationSeparator" w:id="0">
    <w:p w:rsidR="006D6578" w:rsidRDefault="006D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78" w:rsidRDefault="006D6578">
      <w:pPr>
        <w:spacing w:after="0" w:line="240" w:lineRule="auto"/>
      </w:pPr>
      <w:r>
        <w:separator/>
      </w:r>
    </w:p>
  </w:footnote>
  <w:footnote w:type="continuationSeparator" w:id="0">
    <w:p w:rsidR="006D6578" w:rsidRDefault="006D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1787"/>
    <w:rsid w:val="001066AD"/>
    <w:rsid w:val="001407A1"/>
    <w:rsid w:val="00161B82"/>
    <w:rsid w:val="00171DC3"/>
    <w:rsid w:val="001D06EB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61717"/>
    <w:rsid w:val="0038074A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64FFA"/>
    <w:rsid w:val="004731C1"/>
    <w:rsid w:val="00484B85"/>
    <w:rsid w:val="00493E1F"/>
    <w:rsid w:val="0050299E"/>
    <w:rsid w:val="00564805"/>
    <w:rsid w:val="005650D3"/>
    <w:rsid w:val="0058225F"/>
    <w:rsid w:val="0058323D"/>
    <w:rsid w:val="00591AF4"/>
    <w:rsid w:val="005D3FE2"/>
    <w:rsid w:val="005E2EEB"/>
    <w:rsid w:val="005F423B"/>
    <w:rsid w:val="006252E2"/>
    <w:rsid w:val="00646DC4"/>
    <w:rsid w:val="0066530F"/>
    <w:rsid w:val="00675EBB"/>
    <w:rsid w:val="0067623C"/>
    <w:rsid w:val="0067643C"/>
    <w:rsid w:val="00694453"/>
    <w:rsid w:val="006B5DBB"/>
    <w:rsid w:val="006C18A9"/>
    <w:rsid w:val="006C2D47"/>
    <w:rsid w:val="006D6578"/>
    <w:rsid w:val="00706364"/>
    <w:rsid w:val="0072047B"/>
    <w:rsid w:val="00722936"/>
    <w:rsid w:val="00735ED0"/>
    <w:rsid w:val="00744566"/>
    <w:rsid w:val="00756A71"/>
    <w:rsid w:val="007611D9"/>
    <w:rsid w:val="007770CF"/>
    <w:rsid w:val="007908BA"/>
    <w:rsid w:val="007C0503"/>
    <w:rsid w:val="007F6599"/>
    <w:rsid w:val="00801DFB"/>
    <w:rsid w:val="00803A6E"/>
    <w:rsid w:val="008123D0"/>
    <w:rsid w:val="00813079"/>
    <w:rsid w:val="00831350"/>
    <w:rsid w:val="0085339C"/>
    <w:rsid w:val="0087296D"/>
    <w:rsid w:val="008B0FCD"/>
    <w:rsid w:val="008C02F0"/>
    <w:rsid w:val="008C3B7A"/>
    <w:rsid w:val="008D5061"/>
    <w:rsid w:val="008E56BA"/>
    <w:rsid w:val="00905B2B"/>
    <w:rsid w:val="009061D4"/>
    <w:rsid w:val="00906BBF"/>
    <w:rsid w:val="00944AA1"/>
    <w:rsid w:val="00962CE6"/>
    <w:rsid w:val="009637CC"/>
    <w:rsid w:val="00981E14"/>
    <w:rsid w:val="00990DF9"/>
    <w:rsid w:val="009A2CF1"/>
    <w:rsid w:val="009A4B44"/>
    <w:rsid w:val="009D168B"/>
    <w:rsid w:val="009D5AF1"/>
    <w:rsid w:val="009E5614"/>
    <w:rsid w:val="00A07623"/>
    <w:rsid w:val="00A21B7C"/>
    <w:rsid w:val="00A41F81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E4A42"/>
    <w:rsid w:val="00AF05E8"/>
    <w:rsid w:val="00AF7E9A"/>
    <w:rsid w:val="00B15555"/>
    <w:rsid w:val="00B21AD4"/>
    <w:rsid w:val="00B25457"/>
    <w:rsid w:val="00B40D2A"/>
    <w:rsid w:val="00B46A20"/>
    <w:rsid w:val="00B57277"/>
    <w:rsid w:val="00B873D1"/>
    <w:rsid w:val="00BA4AD1"/>
    <w:rsid w:val="00BA7BF0"/>
    <w:rsid w:val="00BE01D1"/>
    <w:rsid w:val="00BE193D"/>
    <w:rsid w:val="00BE62FA"/>
    <w:rsid w:val="00C04237"/>
    <w:rsid w:val="00C13EA8"/>
    <w:rsid w:val="00C3367B"/>
    <w:rsid w:val="00C438F0"/>
    <w:rsid w:val="00C90F54"/>
    <w:rsid w:val="00C9479E"/>
    <w:rsid w:val="00CB051A"/>
    <w:rsid w:val="00CE1890"/>
    <w:rsid w:val="00CF4AB1"/>
    <w:rsid w:val="00D01153"/>
    <w:rsid w:val="00D200D3"/>
    <w:rsid w:val="00D335DB"/>
    <w:rsid w:val="00D373AE"/>
    <w:rsid w:val="00D72E18"/>
    <w:rsid w:val="00D954FD"/>
    <w:rsid w:val="00DC6BA7"/>
    <w:rsid w:val="00DE778E"/>
    <w:rsid w:val="00E117BA"/>
    <w:rsid w:val="00E2637E"/>
    <w:rsid w:val="00E37466"/>
    <w:rsid w:val="00E60F6C"/>
    <w:rsid w:val="00E65182"/>
    <w:rsid w:val="00E65D47"/>
    <w:rsid w:val="00E67BCD"/>
    <w:rsid w:val="00E91B21"/>
    <w:rsid w:val="00ED3FD3"/>
    <w:rsid w:val="00EE49D6"/>
    <w:rsid w:val="00F035AA"/>
    <w:rsid w:val="00F46C66"/>
    <w:rsid w:val="00F626FA"/>
    <w:rsid w:val="00F97D64"/>
    <w:rsid w:val="00FB4163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C5F148-6D7C-4897-B3ED-BB159A44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67F5-131D-4491-B638-86461EC9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Asus</cp:lastModifiedBy>
  <cp:revision>3</cp:revision>
  <cp:lastPrinted>2021-07-24T10:49:00Z</cp:lastPrinted>
  <dcterms:created xsi:type="dcterms:W3CDTF">2021-07-25T12:03:00Z</dcterms:created>
  <dcterms:modified xsi:type="dcterms:W3CDTF">2021-07-26T06:55:00Z</dcterms:modified>
</cp:coreProperties>
</file>