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27"/>
        <w:gridCol w:w="3548"/>
      </w:tblGrid>
      <w:tr w:rsidR="002531D8" w:rsidRPr="002531D8" w:rsidTr="00B54ECB">
        <w:tc>
          <w:tcPr>
            <w:tcW w:w="2996" w:type="dxa"/>
            <w:tcBorders>
              <w:bottom w:val="single" w:sz="4" w:space="0" w:color="auto"/>
            </w:tcBorders>
          </w:tcPr>
          <w:p w:rsidR="005C595F" w:rsidRPr="002531D8" w:rsidRDefault="00402160" w:rsidP="005C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595F" w:rsidRPr="002531D8">
              <w:rPr>
                <w:rFonts w:ascii="Times New Roman" w:hAnsi="Times New Roman" w:cs="Times New Roman"/>
                <w:sz w:val="28"/>
                <w:szCs w:val="28"/>
              </w:rPr>
              <w:t xml:space="preserve"> июля 2021 г.</w:t>
            </w:r>
          </w:p>
        </w:tc>
        <w:tc>
          <w:tcPr>
            <w:tcW w:w="3027" w:type="dxa"/>
          </w:tcPr>
          <w:p w:rsidR="005C595F" w:rsidRPr="002531D8" w:rsidRDefault="005C595F" w:rsidP="005C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5C595F" w:rsidRPr="002531D8" w:rsidRDefault="005C595F" w:rsidP="0040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1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2160" w:rsidRPr="002531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531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02160" w:rsidRPr="002531D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531D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2034D4" w:rsidTr="00B54ECB">
        <w:tc>
          <w:tcPr>
            <w:tcW w:w="2996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675EBB" w:rsidRDefault="00675EBB" w:rsidP="00AF5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4A6" w:rsidRPr="00FF64A6" w:rsidRDefault="00FF64A6" w:rsidP="00FF64A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4A6">
        <w:rPr>
          <w:rFonts w:ascii="Times New Roman" w:hAnsi="Times New Roman" w:cs="Times New Roman"/>
          <w:b/>
          <w:snapToGrid w:val="0"/>
          <w:sz w:val="28"/>
          <w:szCs w:val="28"/>
        </w:rPr>
        <w:t>О приостановлении полномочий</w:t>
      </w:r>
      <w:r w:rsidRPr="00FF64A6">
        <w:t xml:space="preserve"> </w:t>
      </w:r>
      <w:r w:rsidRPr="00FF64A6">
        <w:rPr>
          <w:rFonts w:ascii="Times New Roman" w:hAnsi="Times New Roman" w:cs="Times New Roman"/>
          <w:b/>
          <w:snapToGrid w:val="0"/>
          <w:sz w:val="28"/>
          <w:szCs w:val="28"/>
        </w:rPr>
        <w:t>Константиновской А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 М.,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FF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члена территориальной избирательной комиссии Калязинского района</w:t>
      </w:r>
      <w:r w:rsidR="00D942A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 правом решающего голоса</w:t>
      </w:r>
    </w:p>
    <w:p w:rsidR="00402FB7" w:rsidRDefault="00AF523D" w:rsidP="00B54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AF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</w:t>
      </w:r>
      <w:bookmarkStart w:id="0" w:name="_GoBack"/>
      <w:bookmarkEnd w:id="0"/>
      <w:r w:rsidRPr="00AF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тствии с подпунктом «л» пункта 1, пунктом 7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(ред. от 23.03.2016),  </w:t>
      </w:r>
      <w:r w:rsidR="00120DB0" w:rsidRPr="00AF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2</w:t>
      </w:r>
      <w:r w:rsidR="0012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120DB0" w:rsidRPr="00AF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DB0" w:rsidRPr="0012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«</w:t>
      </w:r>
      <w:r w:rsidR="0012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20DB0" w:rsidRPr="0012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пункта 1</w:t>
      </w:r>
      <w:r w:rsidR="0012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DB0" w:rsidRPr="0012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2</w:t>
      </w:r>
      <w:r w:rsidR="0012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20DB0" w:rsidRPr="0012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Избирательного кодекса Тверской области от 07.04.2003 №20-ЗО</w:t>
      </w:r>
      <w:r w:rsidR="00DE5AB4" w:rsidRPr="00AF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5AB4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402FB7"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120DB0" w:rsidRPr="00120DB0" w:rsidRDefault="00120DB0" w:rsidP="00120DB0">
      <w:pPr>
        <w:numPr>
          <w:ilvl w:val="0"/>
          <w:numId w:val="24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B0">
        <w:rPr>
          <w:rFonts w:ascii="Times New Roman" w:hAnsi="Times New Roman" w:cs="Times New Roman"/>
          <w:snapToGrid w:val="0"/>
          <w:sz w:val="28"/>
          <w:szCs w:val="28"/>
        </w:rPr>
        <w:t>Приостановить полномочия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Константиновской Анастасии Михайловны</w:t>
      </w:r>
      <w:r w:rsidR="00FF64A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120DB0">
        <w:rPr>
          <w:rFonts w:ascii="Times New Roman" w:hAnsi="Times New Roman" w:cs="Times New Roman"/>
          <w:snapToGrid w:val="0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napToGrid w:val="0"/>
          <w:sz w:val="28"/>
          <w:szCs w:val="28"/>
        </w:rPr>
        <w:t>территориальной</w:t>
      </w:r>
      <w:r w:rsidRPr="00120DB0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района </w:t>
      </w:r>
      <w:r w:rsidRPr="00120DB0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до прекращения обстоятельств, явившихся основанием для приостановления его полномочий. </w:t>
      </w:r>
    </w:p>
    <w:p w:rsidR="00217B88" w:rsidRDefault="00B54ECB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E322E8">
        <w:rPr>
          <w:b w:val="0"/>
          <w:szCs w:val="28"/>
          <w:lang w:val="x-none"/>
        </w:rPr>
        <w:t xml:space="preserve">Направить настоящее постановление в избирательную комиссию </w:t>
      </w:r>
      <w:r w:rsidR="001325D5" w:rsidRPr="00E322E8">
        <w:rPr>
          <w:b w:val="0"/>
          <w:szCs w:val="28"/>
        </w:rPr>
        <w:t>Тверской области</w:t>
      </w:r>
      <w:r w:rsidR="00FF64A6">
        <w:rPr>
          <w:b w:val="0"/>
          <w:szCs w:val="28"/>
        </w:rPr>
        <w:t>.</w:t>
      </w:r>
      <w:r w:rsidR="001325D5" w:rsidRPr="00E322E8">
        <w:rPr>
          <w:b w:val="0"/>
          <w:szCs w:val="28"/>
        </w:rPr>
        <w:t xml:space="preserve"> </w:t>
      </w:r>
    </w:p>
    <w:p w:rsidR="00217B88" w:rsidRDefault="00217B88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</w:rPr>
        <w:sectPr w:rsidR="00217B88" w:rsidSect="00FF64A6">
          <w:pgSz w:w="11906" w:h="16838" w:code="9"/>
          <w:pgMar w:top="1134" w:right="850" w:bottom="1134" w:left="1701" w:header="568" w:footer="720" w:gutter="0"/>
          <w:pgNumType w:start="1"/>
          <w:cols w:space="720"/>
          <w:titlePg/>
          <w:docGrid w:linePitch="299"/>
        </w:sectPr>
      </w:pPr>
    </w:p>
    <w:p w:rsidR="001325D5" w:rsidRPr="00E322E8" w:rsidRDefault="001325D5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</w:rPr>
        <w:lastRenderedPageBreak/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BD4857" w:rsidRPr="0026360E" w:rsidTr="00D209A2">
        <w:tc>
          <w:tcPr>
            <w:tcW w:w="4219" w:type="dxa"/>
            <w:hideMark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BD4857" w:rsidRPr="0026360E" w:rsidTr="00D209A2">
        <w:tc>
          <w:tcPr>
            <w:tcW w:w="4219" w:type="dxa"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857" w:rsidRPr="0026360E" w:rsidTr="00D209A2">
        <w:tc>
          <w:tcPr>
            <w:tcW w:w="4219" w:type="dxa"/>
            <w:hideMark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206C9F" w:rsidRDefault="00AB09B9" w:rsidP="005C59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9B9" w:rsidRPr="00206C9F" w:rsidSect="00FF64A6">
      <w:pgSz w:w="11906" w:h="16838" w:code="9"/>
      <w:pgMar w:top="1134" w:right="850" w:bottom="1134" w:left="1701" w:header="56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C2" w:rsidRDefault="008420C2">
      <w:pPr>
        <w:spacing w:after="0" w:line="240" w:lineRule="auto"/>
      </w:pPr>
      <w:r>
        <w:separator/>
      </w:r>
    </w:p>
  </w:endnote>
  <w:endnote w:type="continuationSeparator" w:id="0">
    <w:p w:rsidR="008420C2" w:rsidRDefault="0084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C2" w:rsidRDefault="008420C2">
      <w:pPr>
        <w:spacing w:after="0" w:line="240" w:lineRule="auto"/>
      </w:pPr>
      <w:r>
        <w:separator/>
      </w:r>
    </w:p>
  </w:footnote>
  <w:footnote w:type="continuationSeparator" w:id="0">
    <w:p w:rsidR="008420C2" w:rsidRDefault="0084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76E18A1"/>
    <w:multiLevelType w:val="hybridMultilevel"/>
    <w:tmpl w:val="F65A9338"/>
    <w:lvl w:ilvl="0" w:tplc="225A3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23"/>
  </w:num>
  <w:num w:numId="16">
    <w:abstractNumId w:val="21"/>
  </w:num>
  <w:num w:numId="17">
    <w:abstractNumId w:val="14"/>
  </w:num>
  <w:num w:numId="18">
    <w:abstractNumId w:val="7"/>
  </w:num>
  <w:num w:numId="19">
    <w:abstractNumId w:val="9"/>
  </w:num>
  <w:num w:numId="20">
    <w:abstractNumId w:val="22"/>
  </w:num>
  <w:num w:numId="21">
    <w:abstractNumId w:val="12"/>
  </w:num>
  <w:num w:numId="22">
    <w:abstractNumId w:val="16"/>
  </w:num>
  <w:num w:numId="23">
    <w:abstractNumId w:val="6"/>
  </w:num>
  <w:num w:numId="24">
    <w:abstractNumId w:val="11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0F28"/>
    <w:rsid w:val="001066AD"/>
    <w:rsid w:val="00120DB0"/>
    <w:rsid w:val="001325D5"/>
    <w:rsid w:val="001407A1"/>
    <w:rsid w:val="00152804"/>
    <w:rsid w:val="00161B82"/>
    <w:rsid w:val="00171DC3"/>
    <w:rsid w:val="001D5A6E"/>
    <w:rsid w:val="002034D4"/>
    <w:rsid w:val="00206C9F"/>
    <w:rsid w:val="00217B88"/>
    <w:rsid w:val="002531D8"/>
    <w:rsid w:val="00257CBC"/>
    <w:rsid w:val="00265C9B"/>
    <w:rsid w:val="00270454"/>
    <w:rsid w:val="00274A93"/>
    <w:rsid w:val="00275EBC"/>
    <w:rsid w:val="0027654C"/>
    <w:rsid w:val="002774C7"/>
    <w:rsid w:val="00290B53"/>
    <w:rsid w:val="002A14AC"/>
    <w:rsid w:val="002A7F76"/>
    <w:rsid w:val="002D09B3"/>
    <w:rsid w:val="002D6513"/>
    <w:rsid w:val="002D7E50"/>
    <w:rsid w:val="002E07DB"/>
    <w:rsid w:val="002E7DC5"/>
    <w:rsid w:val="00304632"/>
    <w:rsid w:val="0031744F"/>
    <w:rsid w:val="00317D61"/>
    <w:rsid w:val="00375407"/>
    <w:rsid w:val="003962BC"/>
    <w:rsid w:val="00397E8A"/>
    <w:rsid w:val="003B1BBF"/>
    <w:rsid w:val="003B2BFE"/>
    <w:rsid w:val="003C2E18"/>
    <w:rsid w:val="003D33D9"/>
    <w:rsid w:val="003E070C"/>
    <w:rsid w:val="00402160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5207C"/>
    <w:rsid w:val="00564805"/>
    <w:rsid w:val="005650D3"/>
    <w:rsid w:val="0057217B"/>
    <w:rsid w:val="0058225F"/>
    <w:rsid w:val="00591AF4"/>
    <w:rsid w:val="0059319D"/>
    <w:rsid w:val="005C595F"/>
    <w:rsid w:val="005E2EEB"/>
    <w:rsid w:val="005E640D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6C4496"/>
    <w:rsid w:val="0072047B"/>
    <w:rsid w:val="00733F06"/>
    <w:rsid w:val="00735ED0"/>
    <w:rsid w:val="00741BF7"/>
    <w:rsid w:val="0075617F"/>
    <w:rsid w:val="007770CF"/>
    <w:rsid w:val="007908BA"/>
    <w:rsid w:val="007D581F"/>
    <w:rsid w:val="007F6599"/>
    <w:rsid w:val="00801DFB"/>
    <w:rsid w:val="008123D0"/>
    <w:rsid w:val="00813079"/>
    <w:rsid w:val="00831350"/>
    <w:rsid w:val="008420C2"/>
    <w:rsid w:val="0085339C"/>
    <w:rsid w:val="008B0FCD"/>
    <w:rsid w:val="008C02F0"/>
    <w:rsid w:val="008C20F4"/>
    <w:rsid w:val="008D5061"/>
    <w:rsid w:val="008E56BA"/>
    <w:rsid w:val="00905B2B"/>
    <w:rsid w:val="00906BBF"/>
    <w:rsid w:val="00907EB4"/>
    <w:rsid w:val="0093074B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44B56"/>
    <w:rsid w:val="00A70A01"/>
    <w:rsid w:val="00A93362"/>
    <w:rsid w:val="00AA7F94"/>
    <w:rsid w:val="00AB09B9"/>
    <w:rsid w:val="00AC4B94"/>
    <w:rsid w:val="00AD1694"/>
    <w:rsid w:val="00AD3DB1"/>
    <w:rsid w:val="00AE0BDF"/>
    <w:rsid w:val="00AE6BEF"/>
    <w:rsid w:val="00AF05E8"/>
    <w:rsid w:val="00AF523D"/>
    <w:rsid w:val="00AF7E9A"/>
    <w:rsid w:val="00B048EB"/>
    <w:rsid w:val="00B54ECB"/>
    <w:rsid w:val="00B57277"/>
    <w:rsid w:val="00B873D1"/>
    <w:rsid w:val="00BA7BF0"/>
    <w:rsid w:val="00BD4857"/>
    <w:rsid w:val="00BE01D1"/>
    <w:rsid w:val="00BE193D"/>
    <w:rsid w:val="00BE62FA"/>
    <w:rsid w:val="00BF320E"/>
    <w:rsid w:val="00C04237"/>
    <w:rsid w:val="00C25E67"/>
    <w:rsid w:val="00C3367B"/>
    <w:rsid w:val="00C438F0"/>
    <w:rsid w:val="00C743A1"/>
    <w:rsid w:val="00C9479E"/>
    <w:rsid w:val="00CB30C6"/>
    <w:rsid w:val="00CC7183"/>
    <w:rsid w:val="00CE1890"/>
    <w:rsid w:val="00D01153"/>
    <w:rsid w:val="00D373AE"/>
    <w:rsid w:val="00D57BB7"/>
    <w:rsid w:val="00D72E18"/>
    <w:rsid w:val="00D942A8"/>
    <w:rsid w:val="00D954FD"/>
    <w:rsid w:val="00DC6BA7"/>
    <w:rsid w:val="00DE5AB4"/>
    <w:rsid w:val="00E117BA"/>
    <w:rsid w:val="00E2637E"/>
    <w:rsid w:val="00E322E8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  <w:rsid w:val="00FE27FE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6D754"/>
  <w15:docId w15:val="{131CE47E-C733-400E-9EC4-828B59E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B4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6769-FDD2-4AE7-99CF-769E6163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1048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50</cp:revision>
  <cp:lastPrinted>2021-07-31T08:29:00Z</cp:lastPrinted>
  <dcterms:created xsi:type="dcterms:W3CDTF">2014-06-25T13:34:00Z</dcterms:created>
  <dcterms:modified xsi:type="dcterms:W3CDTF">2021-07-31T08:36:00Z</dcterms:modified>
</cp:coreProperties>
</file>