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E40EFE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EF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E40EFE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E40EFE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6"/>
        <w:gridCol w:w="3027"/>
        <w:gridCol w:w="3548"/>
      </w:tblGrid>
      <w:tr w:rsidR="00E40EFE" w:rsidRPr="00E40EFE" w:rsidTr="007F6599">
        <w:tc>
          <w:tcPr>
            <w:tcW w:w="3189" w:type="dxa"/>
            <w:tcBorders>
              <w:bottom w:val="single" w:sz="4" w:space="0" w:color="auto"/>
            </w:tcBorders>
          </w:tcPr>
          <w:p w:rsidR="00C90F54" w:rsidRPr="00E40EFE" w:rsidRDefault="00673176" w:rsidP="0067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0F54" w:rsidRPr="00E40EFE">
              <w:rPr>
                <w:rFonts w:ascii="Times New Roman" w:hAnsi="Times New Roman" w:cs="Times New Roman"/>
                <w:sz w:val="28"/>
                <w:szCs w:val="28"/>
              </w:rPr>
              <w:t xml:space="preserve"> июля 20</w:t>
            </w:r>
            <w:r w:rsidRPr="00E40E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0F54" w:rsidRPr="00E40E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90F54" w:rsidRPr="00E40EFE" w:rsidRDefault="00C90F54" w:rsidP="0014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C90F54" w:rsidRPr="00E40EFE" w:rsidRDefault="00C90F54" w:rsidP="0067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3176" w:rsidRPr="00E40E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0E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73176" w:rsidRPr="00E40EFE">
              <w:rPr>
                <w:rFonts w:ascii="Times New Roman" w:hAnsi="Times New Roman" w:cs="Times New Roman"/>
                <w:sz w:val="28"/>
                <w:szCs w:val="28"/>
              </w:rPr>
              <w:t>63-5</w:t>
            </w:r>
          </w:p>
        </w:tc>
      </w:tr>
      <w:tr w:rsidR="00E40EFE" w:rsidRPr="00E40EFE" w:rsidTr="007F6599">
        <w:tc>
          <w:tcPr>
            <w:tcW w:w="3189" w:type="dxa"/>
            <w:tcBorders>
              <w:top w:val="single" w:sz="4" w:space="0" w:color="auto"/>
            </w:tcBorders>
          </w:tcPr>
          <w:p w:rsidR="00C90F54" w:rsidRPr="00E40EFE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0F54" w:rsidRPr="00E40EFE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FE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C90F54" w:rsidRPr="00E40EFE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FE" w:rsidRPr="00E40EFE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E40EFE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4746EC" w:rsidRPr="00E40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E40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E40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 депутатов городского поселения город Калязин Калязинского муниципального района Тверской области пятого созыва</w:t>
            </w:r>
            <w:r w:rsidRPr="00E40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выдвинутых</w:t>
            </w:r>
            <w:r w:rsidR="00756A71" w:rsidRPr="00E40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Калязинское местное</w:t>
            </w:r>
            <w:r w:rsidRPr="00E40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отделение Всероссийской политической партии «ЕДИНАЯ РОССИЯ»</w:t>
            </w:r>
            <w:r w:rsidRPr="00E40E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746EC" w:rsidRPr="00E40E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B21AD4" w:rsidRPr="00E40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E40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многомандатным избирательным округам</w:t>
            </w:r>
          </w:p>
          <w:p w:rsidR="00C90F54" w:rsidRPr="00E40EFE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E40EFE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</w:t>
      </w:r>
      <w:r w:rsidR="00D200D3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D200D3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200D3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списка кандидатов в депутаты</w:t>
      </w:r>
      <w:r w:rsidR="003B2BFE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D2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избирательным округам, в соответствии со статьями 24, 35, 35</w:t>
      </w:r>
      <w:r w:rsidRPr="00E40E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E40EFE">
        <w:rPr>
          <w:rFonts w:ascii="Times New Roman" w:hAnsi="Times New Roman" w:cs="Times New Roman"/>
          <w:sz w:val="28"/>
          <w:szCs w:val="28"/>
        </w:rPr>
        <w:t>постановлени</w:t>
      </w:r>
      <w:r w:rsidRPr="00E40EFE">
        <w:rPr>
          <w:rFonts w:ascii="Times New Roman" w:hAnsi="Times New Roman" w:cs="Times New Roman"/>
          <w:sz w:val="28"/>
          <w:szCs w:val="28"/>
        </w:rPr>
        <w:t>я</w:t>
      </w:r>
      <w:r w:rsidR="009A4B44" w:rsidRPr="00E40EFE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E40EFE">
        <w:rPr>
          <w:rFonts w:ascii="Times New Roman" w:hAnsi="Times New Roman" w:cs="Times New Roman"/>
          <w:sz w:val="28"/>
          <w:szCs w:val="28"/>
        </w:rPr>
        <w:t xml:space="preserve"> </w:t>
      </w:r>
      <w:r w:rsidR="00B21AD4" w:rsidRPr="00E40EFE">
        <w:rPr>
          <w:rFonts w:ascii="Times New Roman" w:hAnsi="Times New Roman" w:cs="Times New Roman"/>
          <w:sz w:val="28"/>
          <w:szCs w:val="28"/>
        </w:rPr>
        <w:t>от 06 декабря 2011 года №31/328-5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</w:t>
      </w:r>
      <w:r w:rsidR="009A4B44" w:rsidRPr="00E40EFE">
        <w:rPr>
          <w:rFonts w:ascii="Times New Roman" w:hAnsi="Times New Roman" w:cs="Times New Roman"/>
          <w:sz w:val="28"/>
          <w:szCs w:val="28"/>
        </w:rPr>
        <w:t>,</w:t>
      </w:r>
      <w:r w:rsidR="00040D4E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E40E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E40EFE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8C3B7A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D200D3"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</w:t>
      </w:r>
      <w:r w:rsidR="004746EC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партии </w:t>
      </w:r>
      <w:r w:rsidR="00E40EFE"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«ЕДИНАЯ РОССИЯ»</w:t>
      </w:r>
      <w:r w:rsidR="00E40EFE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6EC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многомандатным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округам</w:t>
      </w:r>
      <w:r w:rsidRPr="00E40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E40EFE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D47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Калязинского местного отделения Всероссийской политической партии </w:t>
      </w:r>
      <w:r w:rsidR="00E40EFE"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E40EFE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B7A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 Всероссийской поли</w:t>
      </w:r>
      <w:r w:rsidR="004746EC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партии </w:t>
      </w:r>
      <w:r w:rsidR="00DD28D5"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DD28D5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3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избирательным округам.</w:t>
      </w:r>
    </w:p>
    <w:p w:rsidR="00402FB7" w:rsidRPr="00E40EFE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8C3B7A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6C2D47"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D47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</w:t>
      </w:r>
      <w:r w:rsidR="004746EC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партии </w:t>
      </w:r>
      <w:r w:rsidR="00DD28D5" w:rsidRPr="00E40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DD28D5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избирательным округам, в соответствующие государственные органы для проверки их достоверности.</w:t>
      </w:r>
    </w:p>
    <w:p w:rsidR="00402FB7" w:rsidRPr="00E40EFE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E40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E40EFE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40EFE" w:rsidRPr="00E40EFE" w:rsidTr="00C90F54">
        <w:tc>
          <w:tcPr>
            <w:tcW w:w="4219" w:type="dxa"/>
            <w:hideMark/>
          </w:tcPr>
          <w:p w:rsidR="00C90F54" w:rsidRPr="00E40EFE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E40EFE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E40EFE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E40EFE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EF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40EFE" w:rsidRPr="00E40EFE" w:rsidTr="00C90F54">
        <w:tc>
          <w:tcPr>
            <w:tcW w:w="4219" w:type="dxa"/>
          </w:tcPr>
          <w:p w:rsidR="00C90F54" w:rsidRPr="00E40EFE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E40EFE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E40EFE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EFE" w:rsidRPr="00E40EFE" w:rsidTr="00C90F54">
        <w:tc>
          <w:tcPr>
            <w:tcW w:w="4219" w:type="dxa"/>
            <w:hideMark/>
          </w:tcPr>
          <w:p w:rsidR="00C90F54" w:rsidRPr="00E40EFE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E40EFE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E40EFE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E40EFE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40E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402FB7" w:rsidRPr="00BB5026" w:rsidRDefault="00402FB7" w:rsidP="00F97D6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402FB7" w:rsidRPr="00BB5026" w:rsidSect="001A262B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1E" w:rsidRDefault="001B0A1E">
      <w:pPr>
        <w:spacing w:after="0" w:line="240" w:lineRule="auto"/>
      </w:pPr>
      <w:r>
        <w:separator/>
      </w:r>
    </w:p>
  </w:endnote>
  <w:endnote w:type="continuationSeparator" w:id="0">
    <w:p w:rsidR="001B0A1E" w:rsidRDefault="001B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1E" w:rsidRDefault="001B0A1E">
      <w:pPr>
        <w:spacing w:after="0" w:line="240" w:lineRule="auto"/>
      </w:pPr>
      <w:r>
        <w:separator/>
      </w:r>
    </w:p>
  </w:footnote>
  <w:footnote w:type="continuationSeparator" w:id="0">
    <w:p w:rsidR="001B0A1E" w:rsidRDefault="001B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12E661D"/>
    <w:multiLevelType w:val="hybridMultilevel"/>
    <w:tmpl w:val="9F02B106"/>
    <w:lvl w:ilvl="0" w:tplc="08840156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F56E27"/>
    <w:multiLevelType w:val="hybridMultilevel"/>
    <w:tmpl w:val="ABEAE2DC"/>
    <w:lvl w:ilvl="0" w:tplc="183C3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8003B3"/>
    <w:multiLevelType w:val="hybridMultilevel"/>
    <w:tmpl w:val="76E24454"/>
    <w:lvl w:ilvl="0" w:tplc="A2D42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05E4475"/>
    <w:multiLevelType w:val="hybridMultilevel"/>
    <w:tmpl w:val="9CCA6654"/>
    <w:lvl w:ilvl="0" w:tplc="458A32B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7529"/>
    <w:multiLevelType w:val="hybridMultilevel"/>
    <w:tmpl w:val="1330633C"/>
    <w:lvl w:ilvl="0" w:tplc="8402B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646B75"/>
    <w:multiLevelType w:val="hybridMultilevel"/>
    <w:tmpl w:val="4D1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367D5"/>
    <w:multiLevelType w:val="hybridMultilevel"/>
    <w:tmpl w:val="FEBC02C2"/>
    <w:lvl w:ilvl="0" w:tplc="0CC649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3"/>
  </w:num>
  <w:num w:numId="5">
    <w:abstractNumId w:val="11"/>
  </w:num>
  <w:num w:numId="6">
    <w:abstractNumId w:val="12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19"/>
  </w:num>
  <w:num w:numId="17">
    <w:abstractNumId w:val="5"/>
  </w:num>
  <w:num w:numId="18">
    <w:abstractNumId w:val="18"/>
  </w:num>
  <w:num w:numId="19">
    <w:abstractNumId w:val="8"/>
  </w:num>
  <w:num w:numId="20">
    <w:abstractNumId w:val="16"/>
  </w:num>
  <w:num w:numId="2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10A70"/>
    <w:rsid w:val="00040D4E"/>
    <w:rsid w:val="000544E0"/>
    <w:rsid w:val="000C7E2A"/>
    <w:rsid w:val="001066AD"/>
    <w:rsid w:val="001407A1"/>
    <w:rsid w:val="00161B82"/>
    <w:rsid w:val="00171DC3"/>
    <w:rsid w:val="001A262B"/>
    <w:rsid w:val="001B0A1E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53031"/>
    <w:rsid w:val="003962BC"/>
    <w:rsid w:val="00397E8A"/>
    <w:rsid w:val="003B1BBF"/>
    <w:rsid w:val="003B2BFE"/>
    <w:rsid w:val="003C2E18"/>
    <w:rsid w:val="003D33D9"/>
    <w:rsid w:val="003F337D"/>
    <w:rsid w:val="00402FB7"/>
    <w:rsid w:val="004204BB"/>
    <w:rsid w:val="0042065D"/>
    <w:rsid w:val="00423D30"/>
    <w:rsid w:val="00424EB8"/>
    <w:rsid w:val="004731C1"/>
    <w:rsid w:val="004746EC"/>
    <w:rsid w:val="00484B85"/>
    <w:rsid w:val="00493E1F"/>
    <w:rsid w:val="00501AB7"/>
    <w:rsid w:val="0050299E"/>
    <w:rsid w:val="00564805"/>
    <w:rsid w:val="005650D3"/>
    <w:rsid w:val="0058225F"/>
    <w:rsid w:val="00591AF4"/>
    <w:rsid w:val="005E2EEB"/>
    <w:rsid w:val="005F423B"/>
    <w:rsid w:val="006252E2"/>
    <w:rsid w:val="00646DC4"/>
    <w:rsid w:val="0066530F"/>
    <w:rsid w:val="00673176"/>
    <w:rsid w:val="00675EBB"/>
    <w:rsid w:val="0067623C"/>
    <w:rsid w:val="00694453"/>
    <w:rsid w:val="00694799"/>
    <w:rsid w:val="006B5DBB"/>
    <w:rsid w:val="006C18A9"/>
    <w:rsid w:val="006C2D47"/>
    <w:rsid w:val="006F6FB3"/>
    <w:rsid w:val="00706364"/>
    <w:rsid w:val="0072047B"/>
    <w:rsid w:val="00722936"/>
    <w:rsid w:val="00735ED0"/>
    <w:rsid w:val="00744566"/>
    <w:rsid w:val="00756A71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3B7A"/>
    <w:rsid w:val="008D5061"/>
    <w:rsid w:val="008E56BA"/>
    <w:rsid w:val="00905B2B"/>
    <w:rsid w:val="009061D4"/>
    <w:rsid w:val="00906BBF"/>
    <w:rsid w:val="00937788"/>
    <w:rsid w:val="00944AA1"/>
    <w:rsid w:val="00962CE6"/>
    <w:rsid w:val="009637CC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76D19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7E9A"/>
    <w:rsid w:val="00B15555"/>
    <w:rsid w:val="00B21AD4"/>
    <w:rsid w:val="00B25457"/>
    <w:rsid w:val="00B40D2A"/>
    <w:rsid w:val="00B57277"/>
    <w:rsid w:val="00B609F8"/>
    <w:rsid w:val="00B7268E"/>
    <w:rsid w:val="00B873D1"/>
    <w:rsid w:val="00BA7BF0"/>
    <w:rsid w:val="00BB5026"/>
    <w:rsid w:val="00BE01D1"/>
    <w:rsid w:val="00BE193D"/>
    <w:rsid w:val="00BE62FA"/>
    <w:rsid w:val="00C04237"/>
    <w:rsid w:val="00C3367B"/>
    <w:rsid w:val="00C438F0"/>
    <w:rsid w:val="00C90F54"/>
    <w:rsid w:val="00C9479E"/>
    <w:rsid w:val="00CB051A"/>
    <w:rsid w:val="00CE1890"/>
    <w:rsid w:val="00D01153"/>
    <w:rsid w:val="00D200D3"/>
    <w:rsid w:val="00D335DB"/>
    <w:rsid w:val="00D373AE"/>
    <w:rsid w:val="00D72E18"/>
    <w:rsid w:val="00D954FD"/>
    <w:rsid w:val="00DC6BA7"/>
    <w:rsid w:val="00DD28D5"/>
    <w:rsid w:val="00DE778E"/>
    <w:rsid w:val="00E117BA"/>
    <w:rsid w:val="00E216E9"/>
    <w:rsid w:val="00E2637E"/>
    <w:rsid w:val="00E37466"/>
    <w:rsid w:val="00E40EFE"/>
    <w:rsid w:val="00E60F6C"/>
    <w:rsid w:val="00E65182"/>
    <w:rsid w:val="00E65D47"/>
    <w:rsid w:val="00E67BCD"/>
    <w:rsid w:val="00E91B21"/>
    <w:rsid w:val="00ED3FD3"/>
    <w:rsid w:val="00F035AA"/>
    <w:rsid w:val="00F25214"/>
    <w:rsid w:val="00F46C66"/>
    <w:rsid w:val="00F626FA"/>
    <w:rsid w:val="00F97D64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1FF9-FEE4-48A8-A835-E295E54F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admin</cp:lastModifiedBy>
  <cp:revision>2</cp:revision>
  <cp:lastPrinted>2021-07-21T06:26:00Z</cp:lastPrinted>
  <dcterms:created xsi:type="dcterms:W3CDTF">2021-07-23T08:17:00Z</dcterms:created>
  <dcterms:modified xsi:type="dcterms:W3CDTF">2021-07-23T08:17:00Z</dcterms:modified>
</cp:coreProperties>
</file>