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DD3931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931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DD3931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DD3931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9"/>
        <w:gridCol w:w="3020"/>
        <w:gridCol w:w="3562"/>
      </w:tblGrid>
      <w:tr w:rsidR="00DD3931" w:rsidRPr="00DD3931" w:rsidTr="00CE4FD0">
        <w:tc>
          <w:tcPr>
            <w:tcW w:w="2989" w:type="dxa"/>
            <w:tcBorders>
              <w:bottom w:val="single" w:sz="4" w:space="0" w:color="auto"/>
            </w:tcBorders>
          </w:tcPr>
          <w:p w:rsidR="00CE4FD0" w:rsidRPr="00DD3931" w:rsidRDefault="00CE4FD0" w:rsidP="00CE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931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3020" w:type="dxa"/>
          </w:tcPr>
          <w:p w:rsidR="00CE4FD0" w:rsidRPr="00DD3931" w:rsidRDefault="00CE4FD0" w:rsidP="00CE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CE4FD0" w:rsidRPr="00DD3931" w:rsidRDefault="00CE4FD0" w:rsidP="00CE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931">
              <w:rPr>
                <w:rFonts w:ascii="Times New Roman" w:hAnsi="Times New Roman" w:cs="Times New Roman"/>
                <w:sz w:val="28"/>
                <w:szCs w:val="28"/>
              </w:rPr>
              <w:t>№ 9/64-5</w:t>
            </w:r>
          </w:p>
        </w:tc>
      </w:tr>
      <w:tr w:rsidR="00DD3931" w:rsidRPr="00DD3931" w:rsidTr="00CE4FD0">
        <w:tc>
          <w:tcPr>
            <w:tcW w:w="2989" w:type="dxa"/>
            <w:tcBorders>
              <w:top w:val="single" w:sz="4" w:space="0" w:color="auto"/>
            </w:tcBorders>
          </w:tcPr>
          <w:p w:rsidR="00C90F54" w:rsidRPr="00DD3931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DD3931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931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DD3931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931" w:rsidRPr="00DD3931" w:rsidTr="00CE4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DD3931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74541D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BA4AD1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Алферовского</w:t>
            </w:r>
            <w:r w:rsidR="0058323D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4541D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Калязинское местное</w:t>
            </w:r>
            <w:r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 Всероссийской политической партии «ЕДИНАЯ РОССИЯ»</w:t>
            </w:r>
            <w:r w:rsidRPr="00DD3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4541D" w:rsidRPr="00DD3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B21AD4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BA4AD1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Алферовскому</w:t>
            </w:r>
            <w:r w:rsidR="001D06EB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 избирательному</w:t>
            </w:r>
            <w:r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DD3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 №1</w:t>
            </w:r>
          </w:p>
          <w:p w:rsidR="00C90F54" w:rsidRPr="00DD3931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DD3931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созыва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24, 35, </w:t>
      </w:r>
      <w:r w:rsidR="0001797D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1797D" w:rsidRPr="00DD3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DD3931">
        <w:rPr>
          <w:rFonts w:ascii="Times New Roman" w:hAnsi="Times New Roman" w:cs="Times New Roman"/>
          <w:sz w:val="28"/>
          <w:szCs w:val="28"/>
        </w:rPr>
        <w:t>постановлени</w:t>
      </w:r>
      <w:r w:rsidRPr="00DD3931">
        <w:rPr>
          <w:rFonts w:ascii="Times New Roman" w:hAnsi="Times New Roman" w:cs="Times New Roman"/>
          <w:sz w:val="28"/>
          <w:szCs w:val="28"/>
        </w:rPr>
        <w:t>я</w:t>
      </w:r>
      <w:r w:rsidR="009A4B44" w:rsidRPr="00DD3931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DD3931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DD3931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BA4AD1" w:rsidRPr="00DD3931">
        <w:rPr>
          <w:rFonts w:ascii="Times New Roman" w:hAnsi="Times New Roman" w:cs="Times New Roman"/>
          <w:sz w:val="28"/>
          <w:szCs w:val="28"/>
        </w:rPr>
        <w:t>29</w:t>
      </w:r>
      <w:r w:rsidR="00B21AD4" w:rsidRPr="00DD3931">
        <w:rPr>
          <w:rFonts w:ascii="Times New Roman" w:hAnsi="Times New Roman" w:cs="Times New Roman"/>
          <w:sz w:val="28"/>
          <w:szCs w:val="28"/>
        </w:rPr>
        <w:t>-5 «</w:t>
      </w:r>
      <w:r w:rsidR="0058323D" w:rsidRPr="00DD3931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BA4AD1" w:rsidRPr="00DD3931">
        <w:rPr>
          <w:rFonts w:ascii="Times New Roman" w:hAnsi="Times New Roman" w:cs="Times New Roman"/>
          <w:sz w:val="28"/>
          <w:szCs w:val="28"/>
        </w:rPr>
        <w:t>«Алферовское</w:t>
      </w:r>
      <w:r w:rsidR="0058323D" w:rsidRPr="00DD3931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DD3931">
        <w:rPr>
          <w:rFonts w:ascii="Times New Roman" w:hAnsi="Times New Roman" w:cs="Times New Roman"/>
          <w:sz w:val="28"/>
          <w:szCs w:val="28"/>
        </w:rPr>
        <w:t>»</w:t>
      </w:r>
      <w:r w:rsidR="009A4B44" w:rsidRPr="00DD3931">
        <w:rPr>
          <w:rFonts w:ascii="Times New Roman" w:hAnsi="Times New Roman" w:cs="Times New Roman"/>
          <w:sz w:val="28"/>
          <w:szCs w:val="28"/>
        </w:rPr>
        <w:t>,</w:t>
      </w:r>
      <w:r w:rsidR="00040D4E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DD393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DD3931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D200D3" w:rsidRP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</w:t>
      </w:r>
      <w:r w:rsid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РОССИЯ»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DD3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DD3931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Калязинского местного отделения Всероссийской политической партии </w:t>
      </w:r>
      <w:r w:rsid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Калязинское местное отделение Всероссийской политической партии </w:t>
      </w:r>
      <w:r w:rsid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DD3931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6C2D47" w:rsidRP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D4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DD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4AD1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DD3931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DD393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DD3931" w:rsidRPr="00DD3931" w:rsidTr="00C90F54">
        <w:tc>
          <w:tcPr>
            <w:tcW w:w="4219" w:type="dxa"/>
            <w:hideMark/>
          </w:tcPr>
          <w:p w:rsidR="00C90F54" w:rsidRPr="00DD3931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DD3931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DD3931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DD3931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31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D3931" w:rsidRPr="00DD3931" w:rsidTr="00C90F54">
        <w:tc>
          <w:tcPr>
            <w:tcW w:w="4219" w:type="dxa"/>
          </w:tcPr>
          <w:p w:rsidR="00C90F54" w:rsidRPr="00DD3931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DD3931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DD3931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31" w:rsidRPr="00DD3931" w:rsidTr="00C90F54">
        <w:tc>
          <w:tcPr>
            <w:tcW w:w="4219" w:type="dxa"/>
            <w:hideMark/>
          </w:tcPr>
          <w:p w:rsidR="00C90F54" w:rsidRPr="00DD3931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DD3931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DD3931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DD3931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39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402FB7" w:rsidRPr="00DD3931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DD3931" w:rsidSect="00DD3931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B0" w:rsidRDefault="004650B0">
      <w:pPr>
        <w:spacing w:after="0" w:line="240" w:lineRule="auto"/>
      </w:pPr>
      <w:r>
        <w:separator/>
      </w:r>
    </w:p>
  </w:endnote>
  <w:endnote w:type="continuationSeparator" w:id="0">
    <w:p w:rsidR="004650B0" w:rsidRDefault="004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B0" w:rsidRDefault="004650B0">
      <w:pPr>
        <w:spacing w:after="0" w:line="240" w:lineRule="auto"/>
      </w:pPr>
      <w:r>
        <w:separator/>
      </w:r>
    </w:p>
  </w:footnote>
  <w:footnote w:type="continuationSeparator" w:id="0">
    <w:p w:rsidR="004650B0" w:rsidRDefault="0046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85395"/>
    <w:multiLevelType w:val="hybridMultilevel"/>
    <w:tmpl w:val="83A86AB2"/>
    <w:lvl w:ilvl="0" w:tplc="16E0EC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A3C12A9"/>
    <w:multiLevelType w:val="hybridMultilevel"/>
    <w:tmpl w:val="DB1C4362"/>
    <w:lvl w:ilvl="0" w:tplc="89680348">
      <w:start w:val="1"/>
      <w:numFmt w:val="decimal"/>
      <w:lvlText w:val="%1)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103C8"/>
    <w:multiLevelType w:val="hybridMultilevel"/>
    <w:tmpl w:val="671E733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  <w:num w:numId="1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1797D"/>
    <w:rsid w:val="00040D4E"/>
    <w:rsid w:val="000544E0"/>
    <w:rsid w:val="000567D0"/>
    <w:rsid w:val="00061291"/>
    <w:rsid w:val="001066AD"/>
    <w:rsid w:val="001407A1"/>
    <w:rsid w:val="00161B82"/>
    <w:rsid w:val="00171DC3"/>
    <w:rsid w:val="001D06EB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650B0"/>
    <w:rsid w:val="004731C1"/>
    <w:rsid w:val="00480BAB"/>
    <w:rsid w:val="00484B85"/>
    <w:rsid w:val="00493E1F"/>
    <w:rsid w:val="0050299E"/>
    <w:rsid w:val="00564805"/>
    <w:rsid w:val="005650D3"/>
    <w:rsid w:val="0058225F"/>
    <w:rsid w:val="0058323D"/>
    <w:rsid w:val="00591AF4"/>
    <w:rsid w:val="005D3FE2"/>
    <w:rsid w:val="005E2EEB"/>
    <w:rsid w:val="005F423B"/>
    <w:rsid w:val="006252E2"/>
    <w:rsid w:val="00646DC4"/>
    <w:rsid w:val="0066530F"/>
    <w:rsid w:val="00666D3E"/>
    <w:rsid w:val="00675EBB"/>
    <w:rsid w:val="0067623C"/>
    <w:rsid w:val="006764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4541D"/>
    <w:rsid w:val="00756A71"/>
    <w:rsid w:val="007611D9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81E14"/>
    <w:rsid w:val="009A2CF1"/>
    <w:rsid w:val="009A4B44"/>
    <w:rsid w:val="009D168B"/>
    <w:rsid w:val="009D5AF1"/>
    <w:rsid w:val="009E5614"/>
    <w:rsid w:val="00A07623"/>
    <w:rsid w:val="00A21B7C"/>
    <w:rsid w:val="00A41F81"/>
    <w:rsid w:val="00A53344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873D1"/>
    <w:rsid w:val="00BA4AD1"/>
    <w:rsid w:val="00BA7BF0"/>
    <w:rsid w:val="00BE01D1"/>
    <w:rsid w:val="00BE193D"/>
    <w:rsid w:val="00BE62FA"/>
    <w:rsid w:val="00C04237"/>
    <w:rsid w:val="00C3367B"/>
    <w:rsid w:val="00C438F0"/>
    <w:rsid w:val="00C62535"/>
    <w:rsid w:val="00C90F54"/>
    <w:rsid w:val="00C9479E"/>
    <w:rsid w:val="00CB051A"/>
    <w:rsid w:val="00CE1890"/>
    <w:rsid w:val="00CE4FD0"/>
    <w:rsid w:val="00D01153"/>
    <w:rsid w:val="00D200D3"/>
    <w:rsid w:val="00D335DB"/>
    <w:rsid w:val="00D373AE"/>
    <w:rsid w:val="00D72E18"/>
    <w:rsid w:val="00D954FD"/>
    <w:rsid w:val="00DC6A38"/>
    <w:rsid w:val="00DC6BA7"/>
    <w:rsid w:val="00DD357A"/>
    <w:rsid w:val="00DD3931"/>
    <w:rsid w:val="00DE778E"/>
    <w:rsid w:val="00E117BA"/>
    <w:rsid w:val="00E2637E"/>
    <w:rsid w:val="00E3503E"/>
    <w:rsid w:val="00E37466"/>
    <w:rsid w:val="00E60F6C"/>
    <w:rsid w:val="00E65182"/>
    <w:rsid w:val="00E65D47"/>
    <w:rsid w:val="00E67BCD"/>
    <w:rsid w:val="00E91B21"/>
    <w:rsid w:val="00ED12B4"/>
    <w:rsid w:val="00ED3FD3"/>
    <w:rsid w:val="00F035AA"/>
    <w:rsid w:val="00F46C66"/>
    <w:rsid w:val="00F626FA"/>
    <w:rsid w:val="00F97D64"/>
    <w:rsid w:val="00FB4163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2F20-E5E8-4E2A-BFE7-7425F659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admin</cp:lastModifiedBy>
  <cp:revision>2</cp:revision>
  <cp:lastPrinted>2021-07-21T06:35:00Z</cp:lastPrinted>
  <dcterms:created xsi:type="dcterms:W3CDTF">2021-07-23T08:18:00Z</dcterms:created>
  <dcterms:modified xsi:type="dcterms:W3CDTF">2021-07-23T08:18:00Z</dcterms:modified>
</cp:coreProperties>
</file>