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F928C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C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928C4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928C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9"/>
        <w:gridCol w:w="3020"/>
        <w:gridCol w:w="3562"/>
      </w:tblGrid>
      <w:tr w:rsidR="00F928C4" w:rsidRPr="00F928C4" w:rsidTr="00DF26CC">
        <w:tc>
          <w:tcPr>
            <w:tcW w:w="2989" w:type="dxa"/>
            <w:tcBorders>
              <w:bottom w:val="single" w:sz="4" w:space="0" w:color="auto"/>
            </w:tcBorders>
          </w:tcPr>
          <w:p w:rsidR="00DF26CC" w:rsidRPr="00F928C4" w:rsidRDefault="00DF26CC" w:rsidP="00DF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4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20" w:type="dxa"/>
          </w:tcPr>
          <w:p w:rsidR="00DF26CC" w:rsidRPr="00F928C4" w:rsidRDefault="00DF26CC" w:rsidP="00DF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DF26CC" w:rsidRPr="00F928C4" w:rsidRDefault="00DF26CC" w:rsidP="00DF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4">
              <w:rPr>
                <w:rFonts w:ascii="Times New Roman" w:hAnsi="Times New Roman" w:cs="Times New Roman"/>
                <w:sz w:val="28"/>
                <w:szCs w:val="28"/>
              </w:rPr>
              <w:t>№ 9/66-5</w:t>
            </w:r>
          </w:p>
        </w:tc>
      </w:tr>
      <w:tr w:rsidR="00F928C4" w:rsidRPr="00F928C4" w:rsidTr="00DF26CC">
        <w:tc>
          <w:tcPr>
            <w:tcW w:w="2989" w:type="dxa"/>
            <w:tcBorders>
              <w:top w:val="single" w:sz="4" w:space="0" w:color="auto"/>
            </w:tcBorders>
          </w:tcPr>
          <w:p w:rsidR="00C90F54" w:rsidRPr="00F928C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F928C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C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F928C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C4" w:rsidRPr="00F928C4" w:rsidTr="00DF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F928C4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990DF9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Семендяевского</w:t>
            </w:r>
            <w:r w:rsidR="0058323D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F92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2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990DF9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Семендяевскому</w:t>
            </w:r>
            <w:r w:rsidR="001D06EB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десятимандатному избирательному</w:t>
            </w:r>
            <w:r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F92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№1</w:t>
            </w:r>
          </w:p>
          <w:p w:rsidR="00C90F54" w:rsidRPr="00F928C4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F928C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CB050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созыва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Семендяевскому 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 35, </w:t>
      </w:r>
      <w:r w:rsidR="00FB035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B0354" w:rsidRPr="00F92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F928C4">
        <w:rPr>
          <w:rFonts w:ascii="Times New Roman" w:hAnsi="Times New Roman" w:cs="Times New Roman"/>
          <w:sz w:val="28"/>
          <w:szCs w:val="28"/>
        </w:rPr>
        <w:t>постановлени</w:t>
      </w:r>
      <w:r w:rsidRPr="00F928C4">
        <w:rPr>
          <w:rFonts w:ascii="Times New Roman" w:hAnsi="Times New Roman" w:cs="Times New Roman"/>
          <w:sz w:val="28"/>
          <w:szCs w:val="28"/>
        </w:rPr>
        <w:t>я</w:t>
      </w:r>
      <w:r w:rsidR="009A4B44" w:rsidRPr="00F928C4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F928C4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F928C4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990DF9" w:rsidRPr="00F928C4">
        <w:rPr>
          <w:rFonts w:ascii="Times New Roman" w:hAnsi="Times New Roman" w:cs="Times New Roman"/>
          <w:sz w:val="28"/>
          <w:szCs w:val="28"/>
        </w:rPr>
        <w:t>31</w:t>
      </w:r>
      <w:r w:rsidR="00B21AD4" w:rsidRPr="00F928C4">
        <w:rPr>
          <w:rFonts w:ascii="Times New Roman" w:hAnsi="Times New Roman" w:cs="Times New Roman"/>
          <w:sz w:val="28"/>
          <w:szCs w:val="28"/>
        </w:rPr>
        <w:t>-5 «</w:t>
      </w:r>
      <w:r w:rsidR="0058323D" w:rsidRPr="00F928C4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BA4AD1" w:rsidRPr="00F928C4">
        <w:rPr>
          <w:rFonts w:ascii="Times New Roman" w:hAnsi="Times New Roman" w:cs="Times New Roman"/>
          <w:sz w:val="28"/>
          <w:szCs w:val="28"/>
        </w:rPr>
        <w:t>«</w:t>
      </w:r>
      <w:r w:rsidR="00990DF9" w:rsidRPr="00F928C4">
        <w:rPr>
          <w:rFonts w:ascii="Times New Roman" w:hAnsi="Times New Roman" w:cs="Times New Roman"/>
          <w:sz w:val="28"/>
          <w:szCs w:val="28"/>
        </w:rPr>
        <w:t>Семендяевское</w:t>
      </w:r>
      <w:r w:rsidR="0058323D" w:rsidRPr="00F928C4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F928C4">
        <w:rPr>
          <w:rFonts w:ascii="Times New Roman" w:hAnsi="Times New Roman" w:cs="Times New Roman"/>
          <w:sz w:val="28"/>
          <w:szCs w:val="28"/>
        </w:rPr>
        <w:t>»</w:t>
      </w:r>
      <w:r w:rsidR="009A4B44" w:rsidRPr="00F928C4">
        <w:rPr>
          <w:rFonts w:ascii="Times New Roman" w:hAnsi="Times New Roman" w:cs="Times New Roman"/>
          <w:sz w:val="28"/>
          <w:szCs w:val="28"/>
        </w:rPr>
        <w:t>,</w:t>
      </w:r>
      <w:r w:rsidR="00040D4E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F928C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F928C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Семендяевского </w:t>
      </w:r>
      <w:r w:rsidR="0058323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Калязинского района </w:t>
      </w:r>
      <w:r w:rsidR="008C3B7A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D200D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РОССИЯ»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Семендяевскому 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 избирательному округу №1</w:t>
      </w:r>
      <w:r w:rsidRPr="00F9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F928C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Калязинского местного отделения Всероссийской политической партии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CB050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 Всероссийской поли</w:t>
      </w:r>
      <w:r w:rsidR="00CB11F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200D3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 избирательному округу №1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F928C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Семендяевского</w:t>
      </w:r>
      <w:r w:rsidR="0058323D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</w:t>
      </w:r>
      <w:r w:rsidR="00CB11F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CB0503" w:rsidRPr="00F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десятимандатному</w:t>
      </w:r>
      <w:r w:rsidR="00990DF9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EB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</w:t>
      </w: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F928C4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F928C4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F928C4" w:rsidRPr="00F928C4" w:rsidTr="00C90F54">
        <w:tc>
          <w:tcPr>
            <w:tcW w:w="4219" w:type="dxa"/>
            <w:hideMark/>
          </w:tcPr>
          <w:p w:rsidR="00C90F54" w:rsidRPr="00F928C4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F928C4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928C4" w:rsidRPr="00F928C4" w:rsidTr="00C90F54">
        <w:tc>
          <w:tcPr>
            <w:tcW w:w="4219" w:type="dxa"/>
          </w:tcPr>
          <w:p w:rsidR="00C90F54" w:rsidRPr="00F928C4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8C4" w:rsidRPr="00F928C4" w:rsidTr="00C90F54">
        <w:tc>
          <w:tcPr>
            <w:tcW w:w="4219" w:type="dxa"/>
            <w:hideMark/>
          </w:tcPr>
          <w:p w:rsidR="00C90F54" w:rsidRPr="00F928C4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F928C4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928C4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28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F928C4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F928C4" w:rsidSect="00F928C4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70" w:rsidRDefault="00F32D70">
      <w:pPr>
        <w:spacing w:after="0" w:line="240" w:lineRule="auto"/>
      </w:pPr>
      <w:r>
        <w:separator/>
      </w:r>
    </w:p>
  </w:endnote>
  <w:endnote w:type="continuationSeparator" w:id="0">
    <w:p w:rsidR="00F32D70" w:rsidRDefault="00F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70" w:rsidRDefault="00F32D70">
      <w:pPr>
        <w:spacing w:after="0" w:line="240" w:lineRule="auto"/>
      </w:pPr>
      <w:r>
        <w:separator/>
      </w:r>
    </w:p>
  </w:footnote>
  <w:footnote w:type="continuationSeparator" w:id="0">
    <w:p w:rsidR="00F32D70" w:rsidRDefault="00F3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85395"/>
    <w:multiLevelType w:val="hybridMultilevel"/>
    <w:tmpl w:val="83A86AB2"/>
    <w:lvl w:ilvl="0" w:tplc="16E0E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55424"/>
    <w:multiLevelType w:val="hybridMultilevel"/>
    <w:tmpl w:val="55D07CF4"/>
    <w:lvl w:ilvl="0" w:tplc="2F46D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06EB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4D3E71"/>
    <w:rsid w:val="0050299E"/>
    <w:rsid w:val="00564805"/>
    <w:rsid w:val="005650D3"/>
    <w:rsid w:val="0058225F"/>
    <w:rsid w:val="0058323D"/>
    <w:rsid w:val="00591AF4"/>
    <w:rsid w:val="005A6008"/>
    <w:rsid w:val="005D3FE2"/>
    <w:rsid w:val="005E2EEB"/>
    <w:rsid w:val="005F423B"/>
    <w:rsid w:val="006252E2"/>
    <w:rsid w:val="00646DC4"/>
    <w:rsid w:val="0066530F"/>
    <w:rsid w:val="00675EBB"/>
    <w:rsid w:val="0067623C"/>
    <w:rsid w:val="0067643C"/>
    <w:rsid w:val="00694453"/>
    <w:rsid w:val="00694EB1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90DF9"/>
    <w:rsid w:val="009A2CF1"/>
    <w:rsid w:val="009A4B44"/>
    <w:rsid w:val="009D168B"/>
    <w:rsid w:val="009D5AF1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B1FD6"/>
    <w:rsid w:val="00AB7FC0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87834"/>
    <w:rsid w:val="00BA4AD1"/>
    <w:rsid w:val="00BA7BF0"/>
    <w:rsid w:val="00BE01D1"/>
    <w:rsid w:val="00BE193D"/>
    <w:rsid w:val="00BE62FA"/>
    <w:rsid w:val="00C04237"/>
    <w:rsid w:val="00C3367B"/>
    <w:rsid w:val="00C438F0"/>
    <w:rsid w:val="00C90F54"/>
    <w:rsid w:val="00C94036"/>
    <w:rsid w:val="00C9479E"/>
    <w:rsid w:val="00C949E1"/>
    <w:rsid w:val="00CB0503"/>
    <w:rsid w:val="00CB051A"/>
    <w:rsid w:val="00CB11FB"/>
    <w:rsid w:val="00CE1890"/>
    <w:rsid w:val="00CF4AB1"/>
    <w:rsid w:val="00D01153"/>
    <w:rsid w:val="00D200D3"/>
    <w:rsid w:val="00D335DB"/>
    <w:rsid w:val="00D3437F"/>
    <w:rsid w:val="00D373AE"/>
    <w:rsid w:val="00D72E18"/>
    <w:rsid w:val="00D954FD"/>
    <w:rsid w:val="00DC6BA7"/>
    <w:rsid w:val="00DE778E"/>
    <w:rsid w:val="00DF26CC"/>
    <w:rsid w:val="00E117BA"/>
    <w:rsid w:val="00E2637E"/>
    <w:rsid w:val="00E37466"/>
    <w:rsid w:val="00E60F6C"/>
    <w:rsid w:val="00E65182"/>
    <w:rsid w:val="00E65D47"/>
    <w:rsid w:val="00E67BCD"/>
    <w:rsid w:val="00E91B21"/>
    <w:rsid w:val="00EB6301"/>
    <w:rsid w:val="00ED3FD3"/>
    <w:rsid w:val="00F035AA"/>
    <w:rsid w:val="00F32D70"/>
    <w:rsid w:val="00F46C66"/>
    <w:rsid w:val="00F626FA"/>
    <w:rsid w:val="00F928C4"/>
    <w:rsid w:val="00F97D64"/>
    <w:rsid w:val="00FB0354"/>
    <w:rsid w:val="00FB4163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B827-903E-4633-8042-81A5A68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2</cp:revision>
  <cp:lastPrinted>2021-07-21T07:38:00Z</cp:lastPrinted>
  <dcterms:created xsi:type="dcterms:W3CDTF">2021-07-23T08:19:00Z</dcterms:created>
  <dcterms:modified xsi:type="dcterms:W3CDTF">2021-07-23T08:19:00Z</dcterms:modified>
</cp:coreProperties>
</file>