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E204F9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4F9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E204F9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E204F9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027"/>
        <w:gridCol w:w="3548"/>
      </w:tblGrid>
      <w:tr w:rsidR="00E204F9" w:rsidRPr="00E204F9" w:rsidTr="00D474CF">
        <w:tc>
          <w:tcPr>
            <w:tcW w:w="2996" w:type="dxa"/>
            <w:tcBorders>
              <w:bottom w:val="single" w:sz="4" w:space="0" w:color="auto"/>
            </w:tcBorders>
          </w:tcPr>
          <w:p w:rsidR="00D474CF" w:rsidRPr="00E204F9" w:rsidRDefault="00D474CF" w:rsidP="00D4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F9">
              <w:rPr>
                <w:rFonts w:ascii="Times New Roman" w:hAnsi="Times New Roman" w:cs="Times New Roman"/>
                <w:sz w:val="28"/>
                <w:szCs w:val="28"/>
              </w:rPr>
              <w:t>22 июня 2023 г.</w:t>
            </w:r>
          </w:p>
        </w:tc>
        <w:tc>
          <w:tcPr>
            <w:tcW w:w="3027" w:type="dxa"/>
          </w:tcPr>
          <w:p w:rsidR="00D474CF" w:rsidRPr="00E204F9" w:rsidRDefault="00D474CF" w:rsidP="00D4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D474CF" w:rsidRPr="00E204F9" w:rsidRDefault="00D474CF" w:rsidP="00D4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F9">
              <w:rPr>
                <w:rFonts w:ascii="Times New Roman" w:hAnsi="Times New Roman" w:cs="Times New Roman"/>
                <w:sz w:val="28"/>
                <w:szCs w:val="28"/>
              </w:rPr>
              <w:t>№ 45/359-5</w:t>
            </w:r>
          </w:p>
        </w:tc>
      </w:tr>
      <w:tr w:rsidR="00E204F9" w:rsidRPr="00E204F9" w:rsidTr="00D474CF">
        <w:tc>
          <w:tcPr>
            <w:tcW w:w="2996" w:type="dxa"/>
            <w:tcBorders>
              <w:top w:val="single" w:sz="4" w:space="0" w:color="auto"/>
            </w:tcBorders>
          </w:tcPr>
          <w:p w:rsidR="00675EBB" w:rsidRPr="00E204F9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7" w:type="dxa"/>
          </w:tcPr>
          <w:p w:rsidR="00675EBB" w:rsidRPr="00E204F9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4F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675EBB" w:rsidRPr="00E204F9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4F9" w:rsidRPr="00E204F9" w:rsidTr="00D474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AB4" w:rsidRPr="00E204F9" w:rsidRDefault="00040D4E" w:rsidP="00BD485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2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5AB4" w:rsidRPr="00E2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форме нагрудного знака наблюдателя при проведении выборов депутатов</w:t>
            </w:r>
            <w:r w:rsidR="00DE5AB4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AAC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>Думы Калязинского муниципального округа первого созыва</w:t>
            </w:r>
            <w:r w:rsidR="00DB7AAC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10</w:t>
            </w:r>
            <w:r w:rsidR="00DE5AB4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</w:t>
            </w:r>
            <w:r w:rsidR="00DB7AAC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BD4857" w:rsidRPr="00E20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402FB7" w:rsidRPr="00E204F9" w:rsidRDefault="00DE5AB4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14077F" w:rsidRPr="00E20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статьи 22, </w:t>
      </w:r>
      <w:r w:rsidRPr="00E20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пункта 9 статьи 26, Избирательного кодекса Тверской области, </w:t>
      </w:r>
      <w:r w:rsidR="0014077F" w:rsidRPr="00E204F9"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Тверской области от 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района»,</w:t>
      </w:r>
      <w:r w:rsidRPr="00E204F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Калязинского района </w:t>
      </w:r>
      <w:r w:rsidR="00402FB7" w:rsidRPr="00E204F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DE5AB4" w:rsidRPr="00E204F9" w:rsidRDefault="00DE5AB4" w:rsidP="00257CBC">
      <w:pPr>
        <w:pStyle w:val="af7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нагрудного знака наблюдателя при проведении выборов депутатов </w:t>
      </w:r>
      <w:r w:rsidR="00DB7AAC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7AAC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BD4857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AAC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(прилагается).</w:t>
      </w:r>
    </w:p>
    <w:p w:rsidR="00257CBC" w:rsidRPr="00E204F9" w:rsidRDefault="00257CBC" w:rsidP="00257CBC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204F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01DFB" w:rsidRPr="00E204F9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204F9" w:rsidRPr="00E204F9" w:rsidTr="00D209A2">
        <w:tc>
          <w:tcPr>
            <w:tcW w:w="4219" w:type="dxa"/>
            <w:hideMark/>
          </w:tcPr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04F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E204F9" w:rsidRPr="00E204F9" w:rsidTr="00D209A2">
        <w:tc>
          <w:tcPr>
            <w:tcW w:w="4219" w:type="dxa"/>
          </w:tcPr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04F9" w:rsidRPr="00E204F9" w:rsidTr="00D209A2">
        <w:tc>
          <w:tcPr>
            <w:tcW w:w="4219" w:type="dxa"/>
            <w:hideMark/>
          </w:tcPr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BD4857" w:rsidRPr="00E204F9" w:rsidRDefault="00BD4857" w:rsidP="00D2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BD4857" w:rsidRPr="00E204F9" w:rsidRDefault="00BD4857" w:rsidP="00D209A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402FB7" w:rsidRPr="00E204F9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RPr="00E204F9" w:rsidSect="00257CBC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4642"/>
      </w:tblGrid>
      <w:tr w:rsidR="00E204F9" w:rsidRPr="00E204F9" w:rsidTr="00DE5AB4">
        <w:tc>
          <w:tcPr>
            <w:tcW w:w="4642" w:type="dxa"/>
          </w:tcPr>
          <w:p w:rsidR="00DE5AB4" w:rsidRPr="00E204F9" w:rsidRDefault="00DE5AB4" w:rsidP="0049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DE5AB4" w:rsidRPr="00E204F9" w:rsidTr="00DE5AB4">
        <w:tc>
          <w:tcPr>
            <w:tcW w:w="4642" w:type="dxa"/>
          </w:tcPr>
          <w:p w:rsidR="00DE5AB4" w:rsidRPr="00E204F9" w:rsidRDefault="00DE5AB4" w:rsidP="00494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</w:p>
          <w:p w:rsidR="00DE5AB4" w:rsidRPr="00E204F9" w:rsidRDefault="00DE5AB4" w:rsidP="00FF6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FF6CE0" w:rsidRPr="00E2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2023 г. № 45/359-5</w:t>
            </w:r>
          </w:p>
        </w:tc>
      </w:tr>
    </w:tbl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AB4" w:rsidRPr="00E204F9" w:rsidRDefault="00DE5AB4" w:rsidP="00BD4857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DE5AB4" w:rsidRPr="00E204F9" w:rsidRDefault="00DE5AB4" w:rsidP="00BD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нагрудного знака наблюдателя при проведении выборов депутатов</w:t>
      </w:r>
      <w:r w:rsidRPr="00E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br/>
        <w:t xml:space="preserve">Думы Калязинского муниципального округа первого созыва 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br/>
      </w:r>
      <w:r w:rsidRPr="00E204F9">
        <w:rPr>
          <w:rFonts w:ascii="Times New Roman" w:hAnsi="Times New Roman" w:cs="Times New Roman"/>
          <w:b/>
          <w:sz w:val="28"/>
          <w:szCs w:val="28"/>
        </w:rPr>
        <w:t>1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t>0</w:t>
      </w:r>
      <w:r w:rsidRPr="00E204F9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t>23</w:t>
      </w:r>
      <w:r w:rsidRPr="00E204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36"/>
      </w:tblGrid>
      <w:tr w:rsidR="00E204F9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center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НАБЛЮДАТЕЛЬ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bottom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bottom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Направлен_____________________________________________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bottom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E204F9" w:rsidRPr="00E204F9" w:rsidTr="00494A5C">
        <w:trPr>
          <w:trHeight w:val="293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 зарегистрированного кандидата)</w:t>
            </w:r>
          </w:p>
        </w:tc>
      </w:tr>
      <w:tr w:rsidR="00DE5AB4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AB4" w:rsidRPr="00E204F9" w:rsidRDefault="00DE5AB4" w:rsidP="00DE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Нагрудный знак наблюдателя (далее – нагрудный знак) представляет собой прямоугольную карточку размером не более 100 х 60 мм, на которой указываются фамилия, имя, отчество, статус обладателя нагрудного знака (т.е. то, что он является наблюдателем), фамилия, имя, отчество зарегистри</w:t>
      </w:r>
      <w:r w:rsidR="00D4483F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кандидата в депутаты Думы Калязинского муниципального округа первого созыва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наблюдателя в избирательную комиссию.</w:t>
      </w:r>
    </w:p>
    <w:p w:rsidR="00DE5AB4" w:rsidRPr="00E204F9" w:rsidRDefault="00DE5AB4" w:rsidP="00DE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на карточку наносится машинописным, рукописным или комбинированным (часть – машинным, часть – рукописным) способом.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Нагрудный знак не должен содержать признаков агитации.</w:t>
      </w:r>
    </w:p>
    <w:p w:rsidR="00DE5AB4" w:rsidRPr="00E204F9" w:rsidRDefault="00DE5AB4" w:rsidP="00DE5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предлагаемой формы нагрудного знака линейки и текст под ними не воспроизводится.</w:t>
      </w:r>
    </w:p>
    <w:p w:rsidR="00DE5AB4" w:rsidRPr="00E204F9" w:rsidRDefault="00DE5AB4" w:rsidP="00DE5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9B9" w:rsidRPr="00E204F9" w:rsidRDefault="00AB09B9" w:rsidP="00206C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9B9" w:rsidRPr="00E204F9" w:rsidSect="00A21B7C">
      <w:headerReference w:type="first" r:id="rId11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59" w:rsidRDefault="00141759">
      <w:pPr>
        <w:spacing w:after="0" w:line="240" w:lineRule="auto"/>
      </w:pPr>
      <w:r>
        <w:separator/>
      </w:r>
    </w:p>
  </w:endnote>
  <w:endnote w:type="continuationSeparator" w:id="0">
    <w:p w:rsidR="00141759" w:rsidRDefault="0014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59" w:rsidRDefault="00141759">
      <w:pPr>
        <w:spacing w:after="0" w:line="240" w:lineRule="auto"/>
      </w:pPr>
      <w:r>
        <w:separator/>
      </w:r>
    </w:p>
  </w:footnote>
  <w:footnote w:type="continuationSeparator" w:id="0">
    <w:p w:rsidR="00141759" w:rsidRDefault="00141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CBC" w:rsidRDefault="00257CBC">
    <w:pPr>
      <w:pStyle w:val="ac"/>
      <w:jc w:val="center"/>
    </w:pPr>
  </w:p>
  <w:p w:rsidR="00257CBC" w:rsidRDefault="00257CB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307977"/>
      <w:docPartObj>
        <w:docPartGallery w:val="Page Numbers (Top of Page)"/>
        <w:docPartUnique/>
      </w:docPartObj>
    </w:sdtPr>
    <w:sdtEndPr/>
    <w:sdtContent>
      <w:p w:rsidR="00257CBC" w:rsidRDefault="00257CB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7CBC" w:rsidRDefault="00257CBC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D64" w:rsidRPr="002D7E50" w:rsidRDefault="00257CBC" w:rsidP="00257CBC">
    <w:pPr>
      <w:pStyle w:val="ac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76E18A1"/>
    <w:multiLevelType w:val="hybridMultilevel"/>
    <w:tmpl w:val="F65A9338"/>
    <w:lvl w:ilvl="0" w:tplc="225A3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21"/>
  </w:num>
  <w:num w:numId="16">
    <w:abstractNumId w:val="19"/>
  </w:num>
  <w:num w:numId="17">
    <w:abstractNumId w:val="13"/>
  </w:num>
  <w:num w:numId="18">
    <w:abstractNumId w:val="7"/>
  </w:num>
  <w:num w:numId="19">
    <w:abstractNumId w:val="9"/>
  </w:num>
  <w:num w:numId="20">
    <w:abstractNumId w:val="20"/>
  </w:num>
  <w:num w:numId="21">
    <w:abstractNumId w:val="11"/>
  </w:num>
  <w:num w:numId="22">
    <w:abstractNumId w:val="15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0F28"/>
    <w:rsid w:val="001066AD"/>
    <w:rsid w:val="0014077F"/>
    <w:rsid w:val="001407A1"/>
    <w:rsid w:val="00141759"/>
    <w:rsid w:val="00161B82"/>
    <w:rsid w:val="00171DC3"/>
    <w:rsid w:val="001C3F07"/>
    <w:rsid w:val="001D5A6E"/>
    <w:rsid w:val="002034D4"/>
    <w:rsid w:val="00206C9F"/>
    <w:rsid w:val="00257CBC"/>
    <w:rsid w:val="00265C9B"/>
    <w:rsid w:val="00270454"/>
    <w:rsid w:val="00274A93"/>
    <w:rsid w:val="00275EBC"/>
    <w:rsid w:val="0027654C"/>
    <w:rsid w:val="002774C7"/>
    <w:rsid w:val="00290B53"/>
    <w:rsid w:val="002A14AC"/>
    <w:rsid w:val="002A7F76"/>
    <w:rsid w:val="002D09B3"/>
    <w:rsid w:val="002D7E50"/>
    <w:rsid w:val="002E07DB"/>
    <w:rsid w:val="002E7DC5"/>
    <w:rsid w:val="00304632"/>
    <w:rsid w:val="0031744F"/>
    <w:rsid w:val="00375407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5207C"/>
    <w:rsid w:val="00564805"/>
    <w:rsid w:val="005650D3"/>
    <w:rsid w:val="0058225F"/>
    <w:rsid w:val="00591AF4"/>
    <w:rsid w:val="0059319D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3F06"/>
    <w:rsid w:val="00735ED0"/>
    <w:rsid w:val="0075617F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20F4"/>
    <w:rsid w:val="008D5061"/>
    <w:rsid w:val="008E56BA"/>
    <w:rsid w:val="00905B2B"/>
    <w:rsid w:val="00906BBF"/>
    <w:rsid w:val="00907EB4"/>
    <w:rsid w:val="0093074B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44B56"/>
    <w:rsid w:val="00A70A01"/>
    <w:rsid w:val="00A93362"/>
    <w:rsid w:val="00AA7F94"/>
    <w:rsid w:val="00AB09B9"/>
    <w:rsid w:val="00AC4B94"/>
    <w:rsid w:val="00AD1694"/>
    <w:rsid w:val="00AE0BDF"/>
    <w:rsid w:val="00AE6BEF"/>
    <w:rsid w:val="00AF05E8"/>
    <w:rsid w:val="00AF7E9A"/>
    <w:rsid w:val="00B048EB"/>
    <w:rsid w:val="00B57277"/>
    <w:rsid w:val="00B873D1"/>
    <w:rsid w:val="00BA7BF0"/>
    <w:rsid w:val="00BD4857"/>
    <w:rsid w:val="00BE01D1"/>
    <w:rsid w:val="00BE193D"/>
    <w:rsid w:val="00BE62FA"/>
    <w:rsid w:val="00BF320E"/>
    <w:rsid w:val="00C04237"/>
    <w:rsid w:val="00C25E67"/>
    <w:rsid w:val="00C3367B"/>
    <w:rsid w:val="00C438F0"/>
    <w:rsid w:val="00C9479E"/>
    <w:rsid w:val="00CB30C6"/>
    <w:rsid w:val="00CC7183"/>
    <w:rsid w:val="00CE1890"/>
    <w:rsid w:val="00D01153"/>
    <w:rsid w:val="00D373AE"/>
    <w:rsid w:val="00D4483F"/>
    <w:rsid w:val="00D474CF"/>
    <w:rsid w:val="00D72E18"/>
    <w:rsid w:val="00D954FD"/>
    <w:rsid w:val="00DB7AAC"/>
    <w:rsid w:val="00DC6BA7"/>
    <w:rsid w:val="00DE5AB4"/>
    <w:rsid w:val="00E117BA"/>
    <w:rsid w:val="00E204F9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CE47E-C733-400E-9EC4-828B59E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B4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E355-C4A4-48A6-AD5D-AE136552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989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41</cp:revision>
  <cp:lastPrinted>2023-06-20T07:40:00Z</cp:lastPrinted>
  <dcterms:created xsi:type="dcterms:W3CDTF">2014-06-25T13:34:00Z</dcterms:created>
  <dcterms:modified xsi:type="dcterms:W3CDTF">2023-06-20T07:41:00Z</dcterms:modified>
</cp:coreProperties>
</file>