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3F7F" w14:textId="77777777" w:rsidR="00675EBB" w:rsidRPr="0060319F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19F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14:paraId="5E14EABD" w14:textId="77777777" w:rsidR="00675EBB" w:rsidRPr="0060319F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0319F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027"/>
        <w:gridCol w:w="3546"/>
      </w:tblGrid>
      <w:tr w:rsidR="0060319F" w:rsidRPr="0060319F" w14:paraId="66BE070D" w14:textId="77777777" w:rsidTr="00710463">
        <w:tc>
          <w:tcPr>
            <w:tcW w:w="2998" w:type="dxa"/>
            <w:tcBorders>
              <w:bottom w:val="single" w:sz="4" w:space="0" w:color="auto"/>
            </w:tcBorders>
          </w:tcPr>
          <w:p w14:paraId="637E3B63" w14:textId="77777777" w:rsidR="00710463" w:rsidRPr="0060319F" w:rsidRDefault="00710463" w:rsidP="0087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E25" w:rsidRPr="006031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319F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3027" w:type="dxa"/>
          </w:tcPr>
          <w:p w14:paraId="7CB91FED" w14:textId="77777777" w:rsidR="00710463" w:rsidRPr="0060319F" w:rsidRDefault="00710463" w:rsidP="007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650AB491" w14:textId="77777777" w:rsidR="00710463" w:rsidRPr="0060319F" w:rsidRDefault="00710463" w:rsidP="003E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9F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3E07CF" w:rsidRPr="006031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319F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  <w:r w:rsidR="003E07CF" w:rsidRPr="00603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19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0319F" w:rsidRPr="0060319F" w14:paraId="28CC840D" w14:textId="77777777" w:rsidTr="00710463">
        <w:tc>
          <w:tcPr>
            <w:tcW w:w="2998" w:type="dxa"/>
            <w:tcBorders>
              <w:top w:val="single" w:sz="4" w:space="0" w:color="auto"/>
            </w:tcBorders>
          </w:tcPr>
          <w:p w14:paraId="2321588A" w14:textId="77777777" w:rsidR="00C90F54" w:rsidRPr="0060319F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14:paraId="514E5F4D" w14:textId="77777777" w:rsidR="00C90F54" w:rsidRPr="0060319F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9F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46AAFD84" w14:textId="77777777" w:rsidR="00C90F54" w:rsidRPr="0060319F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9F" w:rsidRPr="0060319F" w14:paraId="2F175751" w14:textId="77777777" w:rsidTr="0071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2AB0F" w14:textId="77777777" w:rsidR="00C90F54" w:rsidRPr="0060319F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4746EC"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710463"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Калязинского муниципального округа первого созыва, выдвинутых избирательным объединением</w:t>
            </w:r>
            <w:r w:rsidR="00756A71"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3304D"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E37F4F"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Калязинское местное отделение политической партии «КОММУНИСТИЧЕСКАЯ ПАРТИЯ РОССИЙСКОЙ ФЕДЕРАЦИИ»</w:t>
            </w:r>
            <w:r w:rsidR="004746EC" w:rsidRPr="00603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B21AD4"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603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многомандатным избирательным округам</w:t>
            </w:r>
          </w:p>
          <w:p w14:paraId="20992B1A" w14:textId="77777777" w:rsidR="00C90F54" w:rsidRPr="0060319F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D7D9438" w14:textId="77777777" w:rsidR="00402FB7" w:rsidRPr="0060319F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60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60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60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A9C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созыва,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 по многомандатным избирательным округам, в соответствии со статьями 2</w:t>
      </w:r>
      <w:r w:rsidR="00032F5B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 w:rsidR="00032F5B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 кодекса Тверской области</w:t>
      </w:r>
      <w:r w:rsidR="00C90F54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60319F">
        <w:rPr>
          <w:rFonts w:ascii="Times New Roman" w:hAnsi="Times New Roman" w:cs="Times New Roman"/>
          <w:sz w:val="28"/>
          <w:szCs w:val="28"/>
        </w:rPr>
        <w:t>постановлени</w:t>
      </w:r>
      <w:r w:rsidRPr="0060319F">
        <w:rPr>
          <w:rFonts w:ascii="Times New Roman" w:hAnsi="Times New Roman" w:cs="Times New Roman"/>
          <w:sz w:val="28"/>
          <w:szCs w:val="28"/>
        </w:rPr>
        <w:t>я</w:t>
      </w:r>
      <w:r w:rsidR="009A4B44" w:rsidRPr="0060319F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60319F">
        <w:rPr>
          <w:rFonts w:ascii="Times New Roman" w:hAnsi="Times New Roman" w:cs="Times New Roman"/>
          <w:sz w:val="28"/>
          <w:szCs w:val="28"/>
        </w:rPr>
        <w:t xml:space="preserve"> </w:t>
      </w:r>
      <w:r w:rsidR="00032F5B" w:rsidRPr="0060319F">
        <w:rPr>
          <w:rFonts w:ascii="Times New Roman" w:hAnsi="Times New Roman" w:cs="Times New Roman"/>
          <w:sz w:val="28"/>
          <w:szCs w:val="28"/>
        </w:rPr>
        <w:t xml:space="preserve">от 03.05.2023 №94/1083-7 </w:t>
      </w:r>
      <w:r w:rsidR="00032F5B" w:rsidRPr="0060319F">
        <w:rPr>
          <w:rFonts w:ascii="Times New Roman" w:hAnsi="Times New Roman" w:cs="Times New Roman"/>
          <w:sz w:val="28"/>
          <w:szCs w:val="28"/>
        </w:rPr>
        <w:br/>
        <w:t xml:space="preserve"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 </w:t>
      </w:r>
      <w:r w:rsidR="00040D4E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60319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14:paraId="45AC015C" w14:textId="77777777" w:rsidR="00402FB7" w:rsidRPr="0060319F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0F5A9C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созыва,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</w:t>
      </w:r>
      <w:r w:rsidR="00D200D3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60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7E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6EC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многомандатным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</w:t>
      </w:r>
      <w:r w:rsidRPr="00603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2BCF82A" w14:textId="77777777" w:rsidR="00402FB7" w:rsidRPr="0060319F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C2D47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FE5342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60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</w:t>
      </w:r>
      <w:r w:rsidR="00CA4237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созыва,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</w:t>
      </w:r>
      <w:r w:rsidR="00D200D3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60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C2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0D3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14:paraId="568969FA" w14:textId="77777777" w:rsidR="00402FB7" w:rsidRPr="0060319F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A24D45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созыва, выдвинутых избирательным объединением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60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округам, в соответствующие государственные органы для проверки их достоверности.</w:t>
      </w:r>
    </w:p>
    <w:p w14:paraId="70B38C6F" w14:textId="77777777" w:rsidR="00402FB7" w:rsidRPr="0060319F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</w:t>
      </w:r>
      <w:r w:rsidR="000B32A0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A0" w:rsidRPr="0060319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402FB7" w:rsidRPr="006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14:paraId="331F7EC1" w14:textId="77777777" w:rsidR="00801DFB" w:rsidRPr="0060319F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0319F" w:rsidRPr="0060319F" w14:paraId="7FA5B370" w14:textId="77777777" w:rsidTr="00C90F54">
        <w:tc>
          <w:tcPr>
            <w:tcW w:w="4219" w:type="dxa"/>
            <w:hideMark/>
          </w:tcPr>
          <w:p w14:paraId="5A4E727A" w14:textId="77777777" w:rsidR="00C90F54" w:rsidRPr="0060319F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0E8A8D49" w14:textId="77777777" w:rsidR="00C90F54" w:rsidRPr="0060319F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745AF0A0" w14:textId="77777777" w:rsidR="00C90F54" w:rsidRPr="0060319F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5FCE126C" w14:textId="77777777" w:rsidR="00C90F54" w:rsidRPr="0060319F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9F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0319F" w:rsidRPr="0060319F" w14:paraId="3486498C" w14:textId="77777777" w:rsidTr="00C90F54">
        <w:tc>
          <w:tcPr>
            <w:tcW w:w="4219" w:type="dxa"/>
          </w:tcPr>
          <w:p w14:paraId="12E1D9B5" w14:textId="77777777" w:rsidR="00C90F54" w:rsidRPr="0060319F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14:paraId="7D69BEB4" w14:textId="77777777" w:rsidR="00C90F54" w:rsidRPr="0060319F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5CC60A4E" w14:textId="77777777" w:rsidR="00C90F54" w:rsidRPr="0060319F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342" w:rsidRPr="0060319F" w14:paraId="563059FD" w14:textId="77777777" w:rsidTr="00C90F54">
        <w:tc>
          <w:tcPr>
            <w:tcW w:w="4219" w:type="dxa"/>
            <w:hideMark/>
          </w:tcPr>
          <w:p w14:paraId="1EC05953" w14:textId="77777777" w:rsidR="00C90F54" w:rsidRPr="0060319F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14:paraId="542F9A58" w14:textId="77777777" w:rsidR="00C90F54" w:rsidRPr="0060319F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41410FF7" w14:textId="77777777" w:rsidR="00C90F54" w:rsidRPr="0060319F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780E4314" w14:textId="77777777" w:rsidR="00C90F54" w:rsidRPr="0060319F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031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14:paraId="17F92557" w14:textId="77777777" w:rsidR="00C90F54" w:rsidRPr="0060319F" w:rsidRDefault="00C90F54" w:rsidP="0040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F54" w:rsidRPr="0060319F" w:rsidSect="00353031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5082" w:type="dxa"/>
        <w:tblInd w:w="4346" w:type="dxa"/>
        <w:tblLook w:val="01E0" w:firstRow="1" w:lastRow="1" w:firstColumn="1" w:lastColumn="1" w:noHBand="0" w:noVBand="0"/>
      </w:tblPr>
      <w:tblGrid>
        <w:gridCol w:w="440"/>
        <w:gridCol w:w="4642"/>
      </w:tblGrid>
      <w:tr w:rsidR="0060319F" w:rsidRPr="00FE5342" w14:paraId="4B2C83F2" w14:textId="77777777" w:rsidTr="00231C1D">
        <w:tc>
          <w:tcPr>
            <w:tcW w:w="440" w:type="dxa"/>
          </w:tcPr>
          <w:p w14:paraId="005539E0" w14:textId="77777777" w:rsidR="0060319F" w:rsidRPr="00FE5342" w:rsidRDefault="0060319F" w:rsidP="002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14:paraId="6099EA6A" w14:textId="77777777" w:rsidR="0060319F" w:rsidRPr="00FE5342" w:rsidRDefault="0060319F" w:rsidP="002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0BC2CC83" w14:textId="77777777" w:rsidR="0060319F" w:rsidRPr="00FE5342" w:rsidRDefault="0060319F" w:rsidP="002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</w:t>
            </w:r>
          </w:p>
        </w:tc>
      </w:tr>
      <w:tr w:rsidR="0060319F" w:rsidRPr="00FE5342" w14:paraId="2A0E7591" w14:textId="77777777" w:rsidTr="00231C1D">
        <w:tc>
          <w:tcPr>
            <w:tcW w:w="440" w:type="dxa"/>
          </w:tcPr>
          <w:p w14:paraId="05CECA43" w14:textId="77777777" w:rsidR="0060319F" w:rsidRPr="00FE5342" w:rsidRDefault="0060319F" w:rsidP="002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14:paraId="69321CAB" w14:textId="77777777" w:rsidR="0060319F" w:rsidRPr="00FE5342" w:rsidRDefault="0060319F" w:rsidP="002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14:paraId="4282AC08" w14:textId="77777777" w:rsidR="0060319F" w:rsidRPr="00FE5342" w:rsidRDefault="0060319F" w:rsidP="002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июля 2023 г. </w:t>
            </w:r>
            <w:r w:rsidRPr="004B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49/375-5</w:t>
            </w:r>
          </w:p>
        </w:tc>
      </w:tr>
    </w:tbl>
    <w:p w14:paraId="07C0FA2B" w14:textId="77777777" w:rsidR="0060319F" w:rsidRPr="00FE5342" w:rsidRDefault="0060319F" w:rsidP="006031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A09D5" w14:textId="77777777" w:rsidR="0060319F" w:rsidRPr="00FE5342" w:rsidRDefault="0060319F" w:rsidP="0060319F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E5342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zh-CN"/>
        </w:rPr>
        <w:t>СПИСО</w:t>
      </w:r>
      <w:r w:rsidRPr="00FE53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</w:t>
      </w:r>
    </w:p>
    <w:p w14:paraId="6067EB6C" w14:textId="77777777" w:rsidR="0060319F" w:rsidRPr="00FE5342" w:rsidRDefault="0060319F" w:rsidP="00603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кандидатов в депутаты </w:t>
      </w:r>
      <w:r w:rsidRPr="00B941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Думы Калязинского муниципального округа первого созыва</w:t>
      </w:r>
      <w:r w:rsidRPr="00FE53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FE534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FE53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выдвинутых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избирательным объединением Калязинское местное отделение политической партии «КОММУНИСТИЧЕСКАЯ ПАРТИЯ РОССИЙСКОЙ ФЕДЕРАЦИИ»</w:t>
      </w:r>
    </w:p>
    <w:p w14:paraId="0DBF6D2C" w14:textId="77777777" w:rsidR="0060319F" w:rsidRPr="00FE5342" w:rsidRDefault="0060319F" w:rsidP="00603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E53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многомандатным избирательным округам</w:t>
      </w:r>
    </w:p>
    <w:p w14:paraId="03CBE9C9" w14:textId="77777777" w:rsidR="0060319F" w:rsidRPr="00FE5342" w:rsidRDefault="0060319F" w:rsidP="0060319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D46B5B" w14:textId="77777777" w:rsidR="0060319F" w:rsidRDefault="0060319F" w:rsidP="0060319F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43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четырехмандатному</w:t>
      </w:r>
      <w:proofErr w:type="spellEnd"/>
      <w:r w:rsidRPr="0043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№1 </w:t>
      </w:r>
    </w:p>
    <w:p w14:paraId="302769C3" w14:textId="77777777" w:rsidR="0060319F" w:rsidRPr="00EE4E8F" w:rsidRDefault="0060319F" w:rsidP="00603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Константинов Илья Иванович</w:t>
      </w:r>
      <w:r w:rsidRPr="00A22F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EE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место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E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E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Калязин, адрес места жительства: Тверская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Калязинский район г. Калязин;</w:t>
      </w:r>
    </w:p>
    <w:p w14:paraId="7311204C" w14:textId="77777777" w:rsidR="0060319F" w:rsidRDefault="0060319F" w:rsidP="0060319F">
      <w:pPr>
        <w:pStyle w:val="af7"/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4D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пятимандатному</w:t>
      </w:r>
      <w:proofErr w:type="spellEnd"/>
      <w:r w:rsidRPr="004D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№2</w:t>
      </w:r>
    </w:p>
    <w:p w14:paraId="7311083B" w14:textId="77777777" w:rsidR="0060319F" w:rsidRPr="00414595" w:rsidRDefault="0060319F" w:rsidP="0060319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F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22F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Скупова</w:t>
      </w:r>
      <w:proofErr w:type="spellEnd"/>
      <w:r w:rsidRPr="00A22F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Ирина Владимировна</w:t>
      </w:r>
      <w:r w:rsidRPr="00A22F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1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 года рождения, место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Калязин</w:t>
      </w:r>
      <w:r w:rsidRPr="0041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Pr="0041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Тверская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Калязинский район г. Калязин;</w:t>
      </w:r>
    </w:p>
    <w:tbl>
      <w:tblPr>
        <w:tblW w:w="98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60319F" w:rsidRPr="004B1F8B" w14:paraId="2148FD4B" w14:textId="77777777" w:rsidTr="00231C1D">
        <w:trPr>
          <w:trHeight w:val="2259"/>
        </w:trPr>
        <w:tc>
          <w:tcPr>
            <w:tcW w:w="9819" w:type="dxa"/>
          </w:tcPr>
          <w:p w14:paraId="6F75ACC0" w14:textId="77777777" w:rsidR="0060319F" w:rsidRPr="00A22FAF" w:rsidRDefault="0060319F" w:rsidP="0060319F">
            <w:pPr>
              <w:pStyle w:val="af7"/>
              <w:numPr>
                <w:ilvl w:val="0"/>
                <w:numId w:val="16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2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четырёхмандатному</w:t>
            </w:r>
            <w:proofErr w:type="spellEnd"/>
            <w:r w:rsidRPr="00A2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избирательному округу №3</w:t>
            </w:r>
            <w:r w:rsidRPr="004B1F8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1071428E" w14:textId="77777777" w:rsidR="0060319F" w:rsidRPr="00C24605" w:rsidRDefault="0060319F" w:rsidP="00231C1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Езерский Станислав Игоревич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1983 года рождения, место рождения; г. Москва, адрес места жительства: г. Москва;</w:t>
            </w:r>
          </w:p>
          <w:p w14:paraId="6412FE5A" w14:textId="77777777" w:rsidR="0060319F" w:rsidRPr="004B1F8B" w:rsidRDefault="0060319F" w:rsidP="00231C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B4A873" w14:textId="77777777" w:rsidR="0060319F" w:rsidRPr="005F4951" w:rsidRDefault="0060319F" w:rsidP="0060319F">
            <w:pPr>
              <w:pStyle w:val="af7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B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четырёхмандатному</w:t>
            </w:r>
            <w:proofErr w:type="spellEnd"/>
            <w:r w:rsidRPr="00DB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избирательному округу №4</w:t>
            </w:r>
            <w:r w:rsidRPr="004B1F8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78AF10E0" w14:textId="77777777" w:rsidR="0060319F" w:rsidRPr="002230D8" w:rsidRDefault="0060319F" w:rsidP="00231C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49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Константинова Надежда Викторовна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1976 года рождения, место рождения: </w:t>
            </w:r>
            <w:r w:rsidRPr="0022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Губаха Пермская область, адрес места жительства Тверская область г. Калязин.</w:t>
            </w:r>
          </w:p>
          <w:p w14:paraId="6F275E0E" w14:textId="77777777" w:rsidR="0060319F" w:rsidRPr="004B1F8B" w:rsidRDefault="0060319F" w:rsidP="00231C1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502284" w14:textId="77777777" w:rsidR="0060319F" w:rsidRPr="004B1F8B" w:rsidRDefault="0060319F" w:rsidP="00231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0DBFDF0" w14:textId="77777777" w:rsidR="00FE5342" w:rsidRPr="0060319F" w:rsidRDefault="00FE5342" w:rsidP="004B1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5342" w:rsidRPr="0060319F" w:rsidSect="00FE5342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245B" w14:textId="77777777" w:rsidR="00A642E1" w:rsidRDefault="00A642E1">
      <w:pPr>
        <w:spacing w:after="0" w:line="240" w:lineRule="auto"/>
      </w:pPr>
      <w:r>
        <w:separator/>
      </w:r>
    </w:p>
  </w:endnote>
  <w:endnote w:type="continuationSeparator" w:id="0">
    <w:p w14:paraId="351BF148" w14:textId="77777777" w:rsidR="00A642E1" w:rsidRDefault="00A6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7092" w14:textId="77777777" w:rsidR="00A642E1" w:rsidRDefault="00A642E1">
      <w:pPr>
        <w:spacing w:after="0" w:line="240" w:lineRule="auto"/>
      </w:pPr>
      <w:r>
        <w:separator/>
      </w:r>
    </w:p>
  </w:footnote>
  <w:footnote w:type="continuationSeparator" w:id="0">
    <w:p w14:paraId="423BDBD2" w14:textId="77777777" w:rsidR="00A642E1" w:rsidRDefault="00A6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62B68"/>
    <w:multiLevelType w:val="multilevel"/>
    <w:tmpl w:val="E56E2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073222"/>
    <w:multiLevelType w:val="hybridMultilevel"/>
    <w:tmpl w:val="4782A020"/>
    <w:lvl w:ilvl="0" w:tplc="506E0D1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10A70"/>
    <w:rsid w:val="00032F5B"/>
    <w:rsid w:val="00040D4E"/>
    <w:rsid w:val="000544E0"/>
    <w:rsid w:val="000B32A0"/>
    <w:rsid w:val="000C4B5D"/>
    <w:rsid w:val="000F5A9C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2205D"/>
    <w:rsid w:val="00353031"/>
    <w:rsid w:val="003962BC"/>
    <w:rsid w:val="00397E8A"/>
    <w:rsid w:val="003B1BBF"/>
    <w:rsid w:val="003B2BFE"/>
    <w:rsid w:val="003C2E18"/>
    <w:rsid w:val="003D33D9"/>
    <w:rsid w:val="003E07CF"/>
    <w:rsid w:val="003F337D"/>
    <w:rsid w:val="00402FB7"/>
    <w:rsid w:val="004204BB"/>
    <w:rsid w:val="0042065D"/>
    <w:rsid w:val="00423D30"/>
    <w:rsid w:val="00424EB8"/>
    <w:rsid w:val="004731C1"/>
    <w:rsid w:val="004746EC"/>
    <w:rsid w:val="00484B85"/>
    <w:rsid w:val="00493E1F"/>
    <w:rsid w:val="004B1F8B"/>
    <w:rsid w:val="0050299E"/>
    <w:rsid w:val="0053304D"/>
    <w:rsid w:val="00564805"/>
    <w:rsid w:val="005650D3"/>
    <w:rsid w:val="0058225F"/>
    <w:rsid w:val="00591AF4"/>
    <w:rsid w:val="005E2EEB"/>
    <w:rsid w:val="005F423B"/>
    <w:rsid w:val="0060319F"/>
    <w:rsid w:val="006252E2"/>
    <w:rsid w:val="006363E8"/>
    <w:rsid w:val="00646DC4"/>
    <w:rsid w:val="0066530F"/>
    <w:rsid w:val="00675EBB"/>
    <w:rsid w:val="0067623C"/>
    <w:rsid w:val="00694453"/>
    <w:rsid w:val="006B5DBB"/>
    <w:rsid w:val="006C18A9"/>
    <w:rsid w:val="006C2D47"/>
    <w:rsid w:val="00706364"/>
    <w:rsid w:val="00710463"/>
    <w:rsid w:val="00716D2B"/>
    <w:rsid w:val="0072047B"/>
    <w:rsid w:val="00722936"/>
    <w:rsid w:val="00735ED0"/>
    <w:rsid w:val="00744566"/>
    <w:rsid w:val="00756A71"/>
    <w:rsid w:val="007770CF"/>
    <w:rsid w:val="007908BA"/>
    <w:rsid w:val="00794294"/>
    <w:rsid w:val="007F04C6"/>
    <w:rsid w:val="007F6599"/>
    <w:rsid w:val="00801DFB"/>
    <w:rsid w:val="008123D0"/>
    <w:rsid w:val="00813079"/>
    <w:rsid w:val="00831350"/>
    <w:rsid w:val="0085339C"/>
    <w:rsid w:val="00872F6C"/>
    <w:rsid w:val="00876E25"/>
    <w:rsid w:val="008B0FCD"/>
    <w:rsid w:val="008C02F0"/>
    <w:rsid w:val="008C3B7A"/>
    <w:rsid w:val="008D5061"/>
    <w:rsid w:val="008E56BA"/>
    <w:rsid w:val="00905B2B"/>
    <w:rsid w:val="009061D4"/>
    <w:rsid w:val="00906BBF"/>
    <w:rsid w:val="00944AA1"/>
    <w:rsid w:val="00962CE6"/>
    <w:rsid w:val="009637CC"/>
    <w:rsid w:val="0098106E"/>
    <w:rsid w:val="00981E14"/>
    <w:rsid w:val="009A2CF1"/>
    <w:rsid w:val="009A4B44"/>
    <w:rsid w:val="009B19C7"/>
    <w:rsid w:val="009D168B"/>
    <w:rsid w:val="009E5614"/>
    <w:rsid w:val="00A07623"/>
    <w:rsid w:val="00A21B7C"/>
    <w:rsid w:val="00A24D45"/>
    <w:rsid w:val="00A41F81"/>
    <w:rsid w:val="00A642E1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611C2"/>
    <w:rsid w:val="00B7268E"/>
    <w:rsid w:val="00B873D1"/>
    <w:rsid w:val="00B941B0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A4237"/>
    <w:rsid w:val="00CB051A"/>
    <w:rsid w:val="00CD2D88"/>
    <w:rsid w:val="00CE1890"/>
    <w:rsid w:val="00D01153"/>
    <w:rsid w:val="00D200D3"/>
    <w:rsid w:val="00D335DB"/>
    <w:rsid w:val="00D373AE"/>
    <w:rsid w:val="00D4302C"/>
    <w:rsid w:val="00D72E18"/>
    <w:rsid w:val="00D954FD"/>
    <w:rsid w:val="00DC6BA7"/>
    <w:rsid w:val="00DD6905"/>
    <w:rsid w:val="00DE01B2"/>
    <w:rsid w:val="00DE778E"/>
    <w:rsid w:val="00E117BA"/>
    <w:rsid w:val="00E2637E"/>
    <w:rsid w:val="00E37466"/>
    <w:rsid w:val="00E37F4F"/>
    <w:rsid w:val="00E60F6C"/>
    <w:rsid w:val="00E65182"/>
    <w:rsid w:val="00E65D47"/>
    <w:rsid w:val="00E67BCD"/>
    <w:rsid w:val="00E91B21"/>
    <w:rsid w:val="00EB6E1D"/>
    <w:rsid w:val="00ED3FD3"/>
    <w:rsid w:val="00F035AA"/>
    <w:rsid w:val="00F46C66"/>
    <w:rsid w:val="00F626FA"/>
    <w:rsid w:val="00F83E7E"/>
    <w:rsid w:val="00F97D64"/>
    <w:rsid w:val="00FB4514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B4F4"/>
  <w15:docId w15:val="{1F62DFFA-75CE-44DF-9DBD-DD9E83B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5EFC-BA6E-480B-A8CA-3E5DC7CD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994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46</cp:revision>
  <cp:lastPrinted>2023-07-18T08:27:00Z</cp:lastPrinted>
  <dcterms:created xsi:type="dcterms:W3CDTF">2014-06-25T13:34:00Z</dcterms:created>
  <dcterms:modified xsi:type="dcterms:W3CDTF">2023-07-19T13:54:00Z</dcterms:modified>
</cp:coreProperties>
</file>