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6A0D" w14:textId="77777777" w:rsidR="00675EBB" w:rsidRPr="004626A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A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3E1E3C48" w14:textId="77777777" w:rsidR="00675EBB" w:rsidRPr="004626A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626A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27"/>
        <w:gridCol w:w="3546"/>
      </w:tblGrid>
      <w:tr w:rsidR="004626A0" w:rsidRPr="004626A0" w14:paraId="51611C3A" w14:textId="77777777" w:rsidTr="00710463">
        <w:tc>
          <w:tcPr>
            <w:tcW w:w="2998" w:type="dxa"/>
            <w:tcBorders>
              <w:bottom w:val="single" w:sz="4" w:space="0" w:color="auto"/>
            </w:tcBorders>
          </w:tcPr>
          <w:p w14:paraId="28FB5B8B" w14:textId="77777777" w:rsidR="00710463" w:rsidRPr="004626A0" w:rsidRDefault="00710463" w:rsidP="0087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E25" w:rsidRPr="0046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3027" w:type="dxa"/>
          </w:tcPr>
          <w:p w14:paraId="4DF39E9D" w14:textId="77777777" w:rsidR="00710463" w:rsidRPr="004626A0" w:rsidRDefault="00710463" w:rsidP="007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618D2F1" w14:textId="77777777" w:rsidR="00710463" w:rsidRPr="004626A0" w:rsidRDefault="00710463" w:rsidP="003E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3E07CF" w:rsidRPr="0046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  <w:r w:rsidR="00CD0F00" w:rsidRPr="00462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4626A0" w:rsidRPr="004626A0" w14:paraId="18E8A652" w14:textId="77777777" w:rsidTr="00710463">
        <w:tc>
          <w:tcPr>
            <w:tcW w:w="2998" w:type="dxa"/>
            <w:tcBorders>
              <w:top w:val="single" w:sz="4" w:space="0" w:color="auto"/>
            </w:tcBorders>
          </w:tcPr>
          <w:p w14:paraId="1584AB26" w14:textId="77777777" w:rsidR="00C90F54" w:rsidRPr="004626A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14:paraId="1DA68E9F" w14:textId="77777777" w:rsidR="00C90F54" w:rsidRPr="004626A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A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19BA3DFC" w14:textId="77777777" w:rsidR="00C90F54" w:rsidRPr="004626A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6A0" w:rsidRPr="004626A0" w14:paraId="51B95CC0" w14:textId="77777777" w:rsidTr="0071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14CFD" w14:textId="77777777" w:rsidR="00C90F54" w:rsidRPr="004626A0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710463"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Калязинского муниципального округа первого созыва, выдвинутых </w:t>
            </w:r>
            <w:r w:rsidR="00A01F74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избирательным объединением </w:t>
            </w:r>
            <w:r w:rsidR="00245937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br/>
            </w:r>
            <w:r w:rsidR="00A01F74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Региональное отделение Социалистической политической партии</w:t>
            </w:r>
            <w:r w:rsidR="00A01F74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br/>
            </w:r>
            <w:r w:rsidR="00BD7316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«</w:t>
            </w:r>
            <w:r w:rsidR="00A01F74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СПРАВЕДЛИВАЯ РОССИЯ - ПАТРИОТЫ </w:t>
            </w:r>
            <w:r w:rsidR="00BD7316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- ЗА ПРАВДУ»</w:t>
            </w:r>
            <w:r w:rsidR="00245937" w:rsidRPr="0046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br/>
              <w:t xml:space="preserve"> в Тверской области </w:t>
            </w:r>
            <w:r w:rsidR="00B21AD4"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46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14:paraId="54335E66" w14:textId="77777777" w:rsidR="00C90F54" w:rsidRPr="004626A0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280897" w14:textId="77777777" w:rsidR="00402FB7" w:rsidRPr="004626A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46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316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избирательным объединением Региональное отделение Социалистической политической партии </w:t>
      </w:r>
      <w:r w:rsidR="004E4391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="00BD7316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СПРАВЕДЛИВАЯ РОССИЯ - ПАТРИОТЫ - ЗА ПРАВДУ</w:t>
      </w:r>
      <w:r w:rsidR="004E4391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r w:rsidR="00BD7316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D7316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Тверской области</w:t>
      </w:r>
      <w:r w:rsidR="00BD7316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A9C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 по многомандатным избирательным округам, в соответствии со статьями 2</w:t>
      </w:r>
      <w:r w:rsidR="00032F5B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, 35,</w:t>
      </w:r>
      <w:r w:rsidR="00E936F2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032F5B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r w:rsidR="00C90F54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4626A0">
        <w:rPr>
          <w:rFonts w:ascii="Times New Roman" w:hAnsi="Times New Roman" w:cs="Times New Roman"/>
          <w:sz w:val="28"/>
          <w:szCs w:val="28"/>
        </w:rPr>
        <w:t>постановлени</w:t>
      </w:r>
      <w:r w:rsidRPr="004626A0">
        <w:rPr>
          <w:rFonts w:ascii="Times New Roman" w:hAnsi="Times New Roman" w:cs="Times New Roman"/>
          <w:sz w:val="28"/>
          <w:szCs w:val="28"/>
        </w:rPr>
        <w:t>я</w:t>
      </w:r>
      <w:r w:rsidR="009A4B44" w:rsidRPr="004626A0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4626A0">
        <w:rPr>
          <w:rFonts w:ascii="Times New Roman" w:hAnsi="Times New Roman" w:cs="Times New Roman"/>
          <w:sz w:val="28"/>
          <w:szCs w:val="28"/>
        </w:rPr>
        <w:t xml:space="preserve"> </w:t>
      </w:r>
      <w:r w:rsidR="00032F5B" w:rsidRPr="004626A0">
        <w:rPr>
          <w:rFonts w:ascii="Times New Roman" w:hAnsi="Times New Roman" w:cs="Times New Roman"/>
          <w:sz w:val="28"/>
          <w:szCs w:val="28"/>
        </w:rPr>
        <w:t xml:space="preserve">от 03.05.2023 №94/1083-7 </w:t>
      </w:r>
      <w:r w:rsidR="00032F5B" w:rsidRPr="004626A0">
        <w:rPr>
          <w:rFonts w:ascii="Times New Roman" w:hAnsi="Times New Roman" w:cs="Times New Roman"/>
          <w:sz w:val="28"/>
          <w:szCs w:val="28"/>
        </w:rPr>
        <w:br/>
        <w:t xml:space="preserve"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 </w:t>
      </w:r>
      <w:r w:rsidR="00040D4E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626A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14:paraId="4DDE76B3" w14:textId="60E777CA" w:rsidR="00402FB7" w:rsidRPr="004626A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0F5A9C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D200D3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</w:t>
      </w:r>
      <w:r w:rsidR="006B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="004E4391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Региональное отделение Социалистической политической партии </w:t>
      </w:r>
      <w:r w:rsidR="004E4391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«СПРАВЕДЛИВАЯ РОССИЯ - ПАТРИОТЫ - ЗА ПРАВДУ» </w:t>
      </w:r>
      <w:r w:rsidR="004E4391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4E4391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Тверской области </w:t>
      </w:r>
      <w:r w:rsidR="004746EC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462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A7C95CE" w14:textId="77777777" w:rsidR="00402FB7" w:rsidRPr="004626A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FE5342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4E4391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Региональное отделение Социалистической политической партии </w:t>
      </w:r>
      <w:r w:rsidR="004E4391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«СПРАВЕДЛИВАЯ РОССИЯ - ПАТРИОТЫ - ЗА ПРАВДУ» </w:t>
      </w:r>
      <w:r w:rsidR="00E936F2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="004E4391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Тверской области</w:t>
      </w:r>
      <w:r w:rsidR="004E4391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CA423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</w:t>
      </w:r>
      <w:r w:rsidR="00D200D3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F87946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Региональное отделение Социалистической политической партии </w:t>
      </w:r>
      <w:r w:rsidR="00F87946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«СПРАВЕДЛИВАЯ РОССИЯ - ПАТРИОТЫ - ЗА ПРАВДУ» </w:t>
      </w:r>
      <w:r w:rsidR="00F87946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Тверской области</w:t>
      </w:r>
      <w:r w:rsidR="00F87946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200D3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14:paraId="488BE570" w14:textId="51D963D4" w:rsidR="00402FB7" w:rsidRPr="004626A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A24D45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 выдвинутых избирательным объединением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AE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Региональное отделение Социалистической политической партии </w:t>
      </w:r>
      <w:r w:rsidR="00164BAE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«СПРАВЕДЛИВАЯ РОССИЯ - ПАТРИОТЫ - ЗА ПРАВДУ»</w:t>
      </w:r>
      <w:r w:rsidR="00811950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F2690F" w:rsidRPr="004626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Тверской области</w:t>
      </w:r>
      <w:r w:rsidR="00F2690F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14:paraId="39EDDF37" w14:textId="77777777" w:rsidR="00402FB7" w:rsidRPr="004626A0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 w:rsidR="001809B7" w:rsidRPr="004626A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809B7" w:rsidRPr="004626A0">
        <w:rPr>
          <w:sz w:val="28"/>
          <w:szCs w:val="28"/>
        </w:rPr>
        <w:t xml:space="preserve"> </w:t>
      </w:r>
      <w:r w:rsidR="00402FB7" w:rsidRPr="0046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14:paraId="75991F89" w14:textId="77777777" w:rsidR="00801DFB" w:rsidRPr="004626A0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626A0" w:rsidRPr="004626A0" w14:paraId="0CFEC8BC" w14:textId="77777777" w:rsidTr="00C90F54">
        <w:tc>
          <w:tcPr>
            <w:tcW w:w="4219" w:type="dxa"/>
            <w:hideMark/>
          </w:tcPr>
          <w:p w14:paraId="0E5BD3D1" w14:textId="77777777" w:rsidR="00C90F54" w:rsidRPr="004626A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73D9B4F1" w14:textId="77777777" w:rsidR="00C90F54" w:rsidRPr="004626A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01FF6E5A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3F391C48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626A0" w:rsidRPr="004626A0" w14:paraId="1AFE4A57" w14:textId="77777777" w:rsidTr="00C90F54">
        <w:tc>
          <w:tcPr>
            <w:tcW w:w="4219" w:type="dxa"/>
          </w:tcPr>
          <w:p w14:paraId="25677EDC" w14:textId="77777777" w:rsidR="00C90F54" w:rsidRPr="004626A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0E7A77FF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0B5A1C59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342" w:rsidRPr="004626A0" w14:paraId="296325C0" w14:textId="77777777" w:rsidTr="00C90F54">
        <w:tc>
          <w:tcPr>
            <w:tcW w:w="4219" w:type="dxa"/>
            <w:hideMark/>
          </w:tcPr>
          <w:p w14:paraId="2876B470" w14:textId="77777777" w:rsidR="00C90F54" w:rsidRPr="004626A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6CF4F571" w14:textId="77777777" w:rsidR="00C90F54" w:rsidRPr="004626A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0C78D834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130B08F4" w14:textId="77777777" w:rsidR="00C90F54" w:rsidRPr="004626A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14:paraId="5BABF790" w14:textId="77777777" w:rsidR="00C90F54" w:rsidRPr="004626A0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RPr="004626A0" w:rsidSect="00353031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082" w:type="dxa"/>
        <w:tblInd w:w="4346" w:type="dxa"/>
        <w:tblLook w:val="01E0" w:firstRow="1" w:lastRow="1" w:firstColumn="1" w:lastColumn="1" w:noHBand="0" w:noVBand="0"/>
      </w:tblPr>
      <w:tblGrid>
        <w:gridCol w:w="440"/>
        <w:gridCol w:w="4642"/>
      </w:tblGrid>
      <w:tr w:rsidR="004626A0" w:rsidRPr="004626A0" w14:paraId="13047D9B" w14:textId="77777777" w:rsidTr="00FE5342">
        <w:tc>
          <w:tcPr>
            <w:tcW w:w="440" w:type="dxa"/>
          </w:tcPr>
          <w:p w14:paraId="6F452DB8" w14:textId="77777777" w:rsidR="00B15555" w:rsidRPr="004626A0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4BF7E6F3" w14:textId="77777777" w:rsidR="007C38B1" w:rsidRPr="004626A0" w:rsidRDefault="007C38B1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  <w:p w14:paraId="0063E2E8" w14:textId="77777777" w:rsidR="00B15555" w:rsidRPr="004626A0" w:rsidRDefault="007C38B1" w:rsidP="007C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555"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BB6489"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</w:p>
        </w:tc>
      </w:tr>
      <w:tr w:rsidR="00FE5342" w:rsidRPr="004626A0" w14:paraId="69309652" w14:textId="77777777" w:rsidTr="00FE5342">
        <w:tc>
          <w:tcPr>
            <w:tcW w:w="440" w:type="dxa"/>
          </w:tcPr>
          <w:p w14:paraId="2E5353F1" w14:textId="77777777" w:rsidR="00B15555" w:rsidRPr="004626A0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4DC801F9" w14:textId="77777777" w:rsidR="00B15555" w:rsidRPr="004626A0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14:paraId="0D008D12" w14:textId="77777777" w:rsidR="00B15555" w:rsidRPr="004626A0" w:rsidRDefault="00B15555" w:rsidP="004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B1F8B"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июля 2023 г. № </w:t>
            </w:r>
            <w:r w:rsidR="00701838"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49/376</w:t>
            </w:r>
            <w:r w:rsidR="004B1F8B" w:rsidRPr="0046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14:paraId="0803BD21" w14:textId="77777777" w:rsidR="00AB09B9" w:rsidRPr="004626A0" w:rsidRDefault="00AB09B9" w:rsidP="0083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B5FB3" w14:textId="77777777" w:rsidR="001809B7" w:rsidRPr="004626A0" w:rsidRDefault="001809B7" w:rsidP="00180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</w:t>
      </w:r>
    </w:p>
    <w:p w14:paraId="22131F29" w14:textId="77777777" w:rsidR="001809B7" w:rsidRPr="004626A0" w:rsidRDefault="001809B7" w:rsidP="00180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кандидатов в депутаты Думы Калязинского муниципального округа Тверской области первого созыва,</w:t>
      </w: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выдвинутых избирательным объединением</w:t>
      </w:r>
    </w:p>
    <w:p w14:paraId="529F2629" w14:textId="77777777" w:rsidR="001809B7" w:rsidRPr="004626A0" w:rsidRDefault="001809B7" w:rsidP="007B0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Региональное отделение Социал</w:t>
      </w:r>
      <w:r w:rsidR="007B0F14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истической политической партии</w:t>
      </w:r>
      <w:r w:rsidR="007B0F14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«</w:t>
      </w: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СПРАВЕДЛИВАЯ РОССИЯ - ПАТРИОТЫ </w:t>
      </w:r>
      <w:r w:rsidR="007B0F14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 ЗА ПРАВДУ»</w:t>
      </w:r>
      <w:r w:rsidR="007B0F14"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 в Тверской области </w:t>
      </w:r>
      <w:r w:rsidRPr="00462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мажоритарным избирательным округам</w:t>
      </w:r>
    </w:p>
    <w:p w14:paraId="3E87CA90" w14:textId="77777777" w:rsidR="007A34AA" w:rsidRPr="004626A0" w:rsidRDefault="007A34AA" w:rsidP="007B0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4198F4" w14:textId="77777777" w:rsidR="004626A0" w:rsidRDefault="004626A0" w:rsidP="004626A0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Четырехмандатный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избирательный округ № 1</w:t>
      </w:r>
    </w:p>
    <w:p w14:paraId="5995AADF" w14:textId="7D55A9DF" w:rsidR="004626A0" w:rsidRPr="004626A0" w:rsidRDefault="004626A0" w:rsidP="004626A0">
      <w:pPr>
        <w:widowControl w:val="0"/>
        <w:numPr>
          <w:ilvl w:val="0"/>
          <w:numId w:val="18"/>
        </w:num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3858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Нужнов</w:t>
      </w:r>
      <w:proofErr w:type="spellEnd"/>
      <w:r w:rsidRPr="003858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Максим Владимирович, дата рождения - 1983 года рождения, место рождения - ГОР. КАРАГАНДА РЕСПУБЛИКИ КАЗАХСТАН, адрес места жительства - Тверская область, Калин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инский район, ДЕРЕВНЯ НИКУЛИНО;</w:t>
      </w:r>
    </w:p>
    <w:p w14:paraId="5A62B9E2" w14:textId="77777777" w:rsidR="004626A0" w:rsidRPr="003858E6" w:rsidRDefault="004626A0" w:rsidP="004626A0">
      <w:pPr>
        <w:widowControl w:val="0"/>
        <w:tabs>
          <w:tab w:val="left" w:pos="111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DC90BF2" w14:textId="77777777" w:rsidR="004626A0" w:rsidRDefault="004626A0" w:rsidP="004626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Пятимандатный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избирательный округ № 2</w:t>
      </w:r>
    </w:p>
    <w:p w14:paraId="04DC2214" w14:textId="77777777" w:rsidR="004626A0" w:rsidRPr="003858E6" w:rsidRDefault="004626A0" w:rsidP="004626A0">
      <w:pPr>
        <w:widowControl w:val="0"/>
        <w:numPr>
          <w:ilvl w:val="0"/>
          <w:numId w:val="18"/>
        </w:numPr>
        <w:tabs>
          <w:tab w:val="left" w:pos="1114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Ломовцев Дмитрий Владимирович, дата рождения - 1977 года рождения, место рождения - Г. ЛИСАКОВСК КУСТАНАЙСКАЯ ОБЛ. КАЗ. ССР, адрес места жительства - Тверская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 Тверь.</w:t>
      </w:r>
    </w:p>
    <w:p w14:paraId="59C10220" w14:textId="77777777" w:rsidR="00FE5342" w:rsidRPr="004626A0" w:rsidRDefault="00FE5342" w:rsidP="004B1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342" w:rsidRPr="004626A0" w:rsidSect="00FE5342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8B31" w14:textId="77777777" w:rsidR="00A87AB8" w:rsidRDefault="00A87AB8">
      <w:pPr>
        <w:spacing w:after="0" w:line="240" w:lineRule="auto"/>
      </w:pPr>
      <w:r>
        <w:separator/>
      </w:r>
    </w:p>
  </w:endnote>
  <w:endnote w:type="continuationSeparator" w:id="0">
    <w:p w14:paraId="65110EAB" w14:textId="77777777" w:rsidR="00A87AB8" w:rsidRDefault="00A8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448C" w14:textId="77777777" w:rsidR="00A87AB8" w:rsidRDefault="00A87AB8">
      <w:pPr>
        <w:spacing w:after="0" w:line="240" w:lineRule="auto"/>
      </w:pPr>
      <w:r>
        <w:separator/>
      </w:r>
    </w:p>
  </w:footnote>
  <w:footnote w:type="continuationSeparator" w:id="0">
    <w:p w14:paraId="59552DCE" w14:textId="77777777" w:rsidR="00A87AB8" w:rsidRDefault="00A8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62B68"/>
    <w:multiLevelType w:val="multilevel"/>
    <w:tmpl w:val="E56E2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073222"/>
    <w:multiLevelType w:val="hybridMultilevel"/>
    <w:tmpl w:val="4782A020"/>
    <w:lvl w:ilvl="0" w:tplc="506E0D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5912BB"/>
    <w:multiLevelType w:val="multilevel"/>
    <w:tmpl w:val="79B46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10A70"/>
    <w:rsid w:val="00032F5B"/>
    <w:rsid w:val="00040D4E"/>
    <w:rsid w:val="000544E0"/>
    <w:rsid w:val="000F5A9C"/>
    <w:rsid w:val="000F6C4B"/>
    <w:rsid w:val="001066AD"/>
    <w:rsid w:val="001407A1"/>
    <w:rsid w:val="00161B82"/>
    <w:rsid w:val="00164BAE"/>
    <w:rsid w:val="00171DC3"/>
    <w:rsid w:val="001809B7"/>
    <w:rsid w:val="001D5A6E"/>
    <w:rsid w:val="002034D4"/>
    <w:rsid w:val="00226183"/>
    <w:rsid w:val="00245937"/>
    <w:rsid w:val="00265C9B"/>
    <w:rsid w:val="00270454"/>
    <w:rsid w:val="00274A93"/>
    <w:rsid w:val="00275EBC"/>
    <w:rsid w:val="0027654C"/>
    <w:rsid w:val="00283B48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2205D"/>
    <w:rsid w:val="00353031"/>
    <w:rsid w:val="0037692A"/>
    <w:rsid w:val="003962BC"/>
    <w:rsid w:val="00397E8A"/>
    <w:rsid w:val="003B1BBF"/>
    <w:rsid w:val="003B2BFE"/>
    <w:rsid w:val="003C2E18"/>
    <w:rsid w:val="003D33D9"/>
    <w:rsid w:val="003E07CF"/>
    <w:rsid w:val="003F337D"/>
    <w:rsid w:val="00402FB7"/>
    <w:rsid w:val="004204BB"/>
    <w:rsid w:val="0042065D"/>
    <w:rsid w:val="00423D30"/>
    <w:rsid w:val="00424EB8"/>
    <w:rsid w:val="004626A0"/>
    <w:rsid w:val="004731C1"/>
    <w:rsid w:val="004746EC"/>
    <w:rsid w:val="004801AF"/>
    <w:rsid w:val="00484B85"/>
    <w:rsid w:val="00493E1F"/>
    <w:rsid w:val="004B1F8B"/>
    <w:rsid w:val="004E4391"/>
    <w:rsid w:val="0050299E"/>
    <w:rsid w:val="0053304D"/>
    <w:rsid w:val="00541ABF"/>
    <w:rsid w:val="00564805"/>
    <w:rsid w:val="005650D3"/>
    <w:rsid w:val="0058225F"/>
    <w:rsid w:val="00591AF4"/>
    <w:rsid w:val="005E2EEB"/>
    <w:rsid w:val="005F423B"/>
    <w:rsid w:val="006252E2"/>
    <w:rsid w:val="006363E8"/>
    <w:rsid w:val="00646DC4"/>
    <w:rsid w:val="0066530F"/>
    <w:rsid w:val="00675EBB"/>
    <w:rsid w:val="0067623C"/>
    <w:rsid w:val="00694453"/>
    <w:rsid w:val="006B267C"/>
    <w:rsid w:val="006B5DBB"/>
    <w:rsid w:val="006C18A9"/>
    <w:rsid w:val="006C2D47"/>
    <w:rsid w:val="00701838"/>
    <w:rsid w:val="00706364"/>
    <w:rsid w:val="00710463"/>
    <w:rsid w:val="00716D2B"/>
    <w:rsid w:val="0072047B"/>
    <w:rsid w:val="00722936"/>
    <w:rsid w:val="00735ED0"/>
    <w:rsid w:val="00744566"/>
    <w:rsid w:val="00756A71"/>
    <w:rsid w:val="007747A1"/>
    <w:rsid w:val="007770CF"/>
    <w:rsid w:val="007908BA"/>
    <w:rsid w:val="00794294"/>
    <w:rsid w:val="007A34AA"/>
    <w:rsid w:val="007B0F14"/>
    <w:rsid w:val="007C38B1"/>
    <w:rsid w:val="007F6599"/>
    <w:rsid w:val="00801DFB"/>
    <w:rsid w:val="00811950"/>
    <w:rsid w:val="008123D0"/>
    <w:rsid w:val="00813079"/>
    <w:rsid w:val="00831350"/>
    <w:rsid w:val="0085339C"/>
    <w:rsid w:val="00872F6C"/>
    <w:rsid w:val="00876E25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06E"/>
    <w:rsid w:val="00981E14"/>
    <w:rsid w:val="009A2CF1"/>
    <w:rsid w:val="009A4B44"/>
    <w:rsid w:val="009D168B"/>
    <w:rsid w:val="009E5614"/>
    <w:rsid w:val="00A01F74"/>
    <w:rsid w:val="00A07623"/>
    <w:rsid w:val="00A21B7C"/>
    <w:rsid w:val="00A24D45"/>
    <w:rsid w:val="00A41F81"/>
    <w:rsid w:val="00A70A01"/>
    <w:rsid w:val="00A86280"/>
    <w:rsid w:val="00A86BFD"/>
    <w:rsid w:val="00A87AB8"/>
    <w:rsid w:val="00A93362"/>
    <w:rsid w:val="00AA7F94"/>
    <w:rsid w:val="00AB09B9"/>
    <w:rsid w:val="00AC4B94"/>
    <w:rsid w:val="00AD1694"/>
    <w:rsid w:val="00AE0BDF"/>
    <w:rsid w:val="00AF05E8"/>
    <w:rsid w:val="00AF7E9A"/>
    <w:rsid w:val="00B04833"/>
    <w:rsid w:val="00B15555"/>
    <w:rsid w:val="00B21AD4"/>
    <w:rsid w:val="00B25457"/>
    <w:rsid w:val="00B40D2A"/>
    <w:rsid w:val="00B57277"/>
    <w:rsid w:val="00B611C2"/>
    <w:rsid w:val="00B7268E"/>
    <w:rsid w:val="00B873D1"/>
    <w:rsid w:val="00B941B0"/>
    <w:rsid w:val="00BA7BF0"/>
    <w:rsid w:val="00BB6489"/>
    <w:rsid w:val="00BD7316"/>
    <w:rsid w:val="00BE01D1"/>
    <w:rsid w:val="00BE193D"/>
    <w:rsid w:val="00BE62FA"/>
    <w:rsid w:val="00C04237"/>
    <w:rsid w:val="00C3367B"/>
    <w:rsid w:val="00C438F0"/>
    <w:rsid w:val="00C90F54"/>
    <w:rsid w:val="00C9479E"/>
    <w:rsid w:val="00CA4237"/>
    <w:rsid w:val="00CB051A"/>
    <w:rsid w:val="00CD0F00"/>
    <w:rsid w:val="00CD2D88"/>
    <w:rsid w:val="00CE1890"/>
    <w:rsid w:val="00D01153"/>
    <w:rsid w:val="00D200D3"/>
    <w:rsid w:val="00D335DB"/>
    <w:rsid w:val="00D373AE"/>
    <w:rsid w:val="00D4302C"/>
    <w:rsid w:val="00D72E18"/>
    <w:rsid w:val="00D954FD"/>
    <w:rsid w:val="00DC6BA7"/>
    <w:rsid w:val="00DD6905"/>
    <w:rsid w:val="00DE01B2"/>
    <w:rsid w:val="00DE778E"/>
    <w:rsid w:val="00E117BA"/>
    <w:rsid w:val="00E2637E"/>
    <w:rsid w:val="00E37466"/>
    <w:rsid w:val="00E37F4F"/>
    <w:rsid w:val="00E60F6C"/>
    <w:rsid w:val="00E65182"/>
    <w:rsid w:val="00E65D47"/>
    <w:rsid w:val="00E67BCD"/>
    <w:rsid w:val="00E91B21"/>
    <w:rsid w:val="00E936F2"/>
    <w:rsid w:val="00ED3FD3"/>
    <w:rsid w:val="00F035AA"/>
    <w:rsid w:val="00F2690F"/>
    <w:rsid w:val="00F46C66"/>
    <w:rsid w:val="00F626FA"/>
    <w:rsid w:val="00F83E7E"/>
    <w:rsid w:val="00F87946"/>
    <w:rsid w:val="00F95398"/>
    <w:rsid w:val="00F97D64"/>
    <w:rsid w:val="00FB451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4317"/>
  <w15:docId w15:val="{1F62DFFA-75CE-44DF-9DBD-DD9E83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2CBC-DA81-49BB-9B2A-AE055E5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1030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51</cp:revision>
  <cp:lastPrinted>2023-07-18T09:20:00Z</cp:lastPrinted>
  <dcterms:created xsi:type="dcterms:W3CDTF">2014-06-25T13:34:00Z</dcterms:created>
  <dcterms:modified xsi:type="dcterms:W3CDTF">2023-07-20T15:09:00Z</dcterms:modified>
</cp:coreProperties>
</file>