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9383" w14:textId="77777777" w:rsidR="00675EBB" w:rsidRPr="00A27A37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A37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14:paraId="430EC5E2" w14:textId="77777777" w:rsidR="00675EBB" w:rsidRPr="00A27A37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A27A37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027"/>
        <w:gridCol w:w="3546"/>
      </w:tblGrid>
      <w:tr w:rsidR="00A27A37" w:rsidRPr="00A27A37" w14:paraId="53F4E4FD" w14:textId="77777777" w:rsidTr="00710463">
        <w:tc>
          <w:tcPr>
            <w:tcW w:w="2998" w:type="dxa"/>
            <w:tcBorders>
              <w:bottom w:val="single" w:sz="4" w:space="0" w:color="auto"/>
            </w:tcBorders>
          </w:tcPr>
          <w:p w14:paraId="28CA38E8" w14:textId="77777777" w:rsidR="00710463" w:rsidRPr="00A27A37" w:rsidRDefault="00375211" w:rsidP="0087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10463" w:rsidRPr="00A27A37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3027" w:type="dxa"/>
          </w:tcPr>
          <w:p w14:paraId="70F5F2E5" w14:textId="77777777" w:rsidR="00710463" w:rsidRPr="00A27A37" w:rsidRDefault="00710463" w:rsidP="0071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26743A7F" w14:textId="77777777" w:rsidR="00710463" w:rsidRPr="00A27A37" w:rsidRDefault="00375211" w:rsidP="0037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37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  <w:r w:rsidR="00710463" w:rsidRPr="00A27A37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  <w:r w:rsidRPr="00A27A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0463" w:rsidRPr="00A27A3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A27A37" w:rsidRPr="00A27A37" w14:paraId="7813B1DE" w14:textId="77777777" w:rsidTr="00710463">
        <w:tc>
          <w:tcPr>
            <w:tcW w:w="2998" w:type="dxa"/>
            <w:tcBorders>
              <w:top w:val="single" w:sz="4" w:space="0" w:color="auto"/>
            </w:tcBorders>
          </w:tcPr>
          <w:p w14:paraId="7501A95B" w14:textId="77777777" w:rsidR="00C90F54" w:rsidRPr="00A27A37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14:paraId="5BCAF407" w14:textId="77777777" w:rsidR="00C90F54" w:rsidRPr="00A27A37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37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1400A702" w14:textId="77777777" w:rsidR="00C90F54" w:rsidRPr="00A27A37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A37" w:rsidRPr="00A27A37" w14:paraId="3DB6F588" w14:textId="77777777" w:rsidTr="0071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B900E" w14:textId="77777777" w:rsidR="00C90F54" w:rsidRPr="00A27A37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4746EC" w:rsidRPr="00A2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A2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710463" w:rsidRPr="00A2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Думы Калязинского муниципального округа первого созыва, выдвинутых </w:t>
            </w:r>
            <w:r w:rsidR="00A01F74" w:rsidRPr="00A27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избирательным объединением </w:t>
            </w:r>
            <w:r w:rsidR="00245937" w:rsidRPr="00A27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br/>
            </w:r>
            <w:r w:rsidR="00265961" w:rsidRPr="00A27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Тверское региональное отделение Политическая партия ЛДПР – Либерально-демократическая партия России</w:t>
            </w:r>
            <w:r w:rsidR="00B91B9B" w:rsidRPr="00A27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br/>
            </w:r>
            <w:r w:rsidR="00B21AD4" w:rsidRPr="00A2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2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многомандатным избирательным округам</w:t>
            </w:r>
          </w:p>
          <w:p w14:paraId="38F22D0C" w14:textId="77777777" w:rsidR="00C90F54" w:rsidRPr="00A27A37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F649E2" w14:textId="77777777" w:rsidR="00402FB7" w:rsidRPr="00A27A3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A2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316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избирательным объединением </w:t>
      </w:r>
      <w:r w:rsidR="00265961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Тверское региональное отделение Политическая партия</w:t>
      </w:r>
      <w:r w:rsidR="00265961" w:rsidRPr="00A2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ЛДПР – </w:t>
      </w:r>
      <w:r w:rsidR="00265961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Либерально-демократическая партия России</w:t>
      </w:r>
      <w:r w:rsidR="00BD7316" w:rsidRPr="00A2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A9C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созыва,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по многомандатным избирательным округам, </w:t>
      </w:r>
      <w:r w:rsidR="00996A67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</w:t>
      </w:r>
      <w:r w:rsidR="00032F5B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, 35,</w:t>
      </w:r>
      <w:r w:rsidR="00E936F2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 w:rsidR="00032F5B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 кодекса Тверской области</w:t>
      </w:r>
      <w:r w:rsidR="00C90F54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A27A37">
        <w:rPr>
          <w:rFonts w:ascii="Times New Roman" w:hAnsi="Times New Roman" w:cs="Times New Roman"/>
          <w:sz w:val="28"/>
          <w:szCs w:val="28"/>
        </w:rPr>
        <w:t>постановлени</w:t>
      </w:r>
      <w:r w:rsidRPr="00A27A37">
        <w:rPr>
          <w:rFonts w:ascii="Times New Roman" w:hAnsi="Times New Roman" w:cs="Times New Roman"/>
          <w:sz w:val="28"/>
          <w:szCs w:val="28"/>
        </w:rPr>
        <w:t>я</w:t>
      </w:r>
      <w:r w:rsidR="009A4B44" w:rsidRPr="00A27A37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A27A37">
        <w:rPr>
          <w:rFonts w:ascii="Times New Roman" w:hAnsi="Times New Roman" w:cs="Times New Roman"/>
          <w:sz w:val="28"/>
          <w:szCs w:val="28"/>
        </w:rPr>
        <w:t xml:space="preserve"> </w:t>
      </w:r>
      <w:r w:rsidR="00032F5B" w:rsidRPr="00A27A37">
        <w:rPr>
          <w:rFonts w:ascii="Times New Roman" w:hAnsi="Times New Roman" w:cs="Times New Roman"/>
          <w:sz w:val="28"/>
          <w:szCs w:val="28"/>
        </w:rPr>
        <w:t xml:space="preserve">от 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района», </w:t>
      </w:r>
      <w:r w:rsidR="00040D4E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A27A3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14:paraId="397D3706" w14:textId="77777777" w:rsidR="00402FB7" w:rsidRPr="00A27A3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0F5A9C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созыва,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 </w:t>
      </w:r>
      <w:r w:rsidR="00D200D3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</w:t>
      </w:r>
      <w:r w:rsidR="00750AFF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объединением</w:t>
      </w:r>
      <w:r w:rsidR="005D784C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6A6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Тверское региональное отделение Политическая партия</w:t>
      </w:r>
      <w:r w:rsidR="00D916A6" w:rsidRPr="00A2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ЛДПР – </w:t>
      </w:r>
      <w:r w:rsidR="00D916A6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Либерально-демократическая партия России</w:t>
      </w:r>
      <w:r w:rsidR="004E4391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746EC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многомандатным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округам</w:t>
      </w:r>
      <w:r w:rsidRPr="00A27A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13B4A571" w14:textId="77777777" w:rsidR="00402FB7" w:rsidRPr="00A27A3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C2D47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FE5342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="00D916A6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Тверское региональное отделение Политическая партия</w:t>
      </w:r>
      <w:r w:rsidR="00D916A6" w:rsidRPr="00A2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ЛДПР– </w:t>
      </w:r>
      <w:r w:rsidR="00D916A6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Либерально-демократическая партия России</w:t>
      </w:r>
      <w:r w:rsidR="00D916A6" w:rsidRPr="00A2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</w:t>
      </w:r>
      <w:r w:rsidR="00CA4237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созыва,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</w:t>
      </w:r>
      <w:r w:rsidR="00D200D3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D916A6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Тверское региональное отделение Политическая партия</w:t>
      </w:r>
      <w:r w:rsidR="00D916A6" w:rsidRPr="00A2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ЛДПР – </w:t>
      </w:r>
      <w:r w:rsidR="00D916A6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Либерально-демократическая партия России</w:t>
      </w:r>
      <w:r w:rsidR="00D916A6" w:rsidRPr="00A2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200D3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избирательным округам.</w:t>
      </w:r>
    </w:p>
    <w:p w14:paraId="143BA5BD" w14:textId="77777777" w:rsidR="00402FB7" w:rsidRPr="00A27A3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A24D45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созыва, выдвинутых избирательным объединением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BF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Тверское региональное отделение Политическая партия</w:t>
      </w:r>
      <w:r w:rsidR="000834BF" w:rsidRPr="00A2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ЛДПР – </w:t>
      </w:r>
      <w:r w:rsidR="000834BF" w:rsidRPr="00A27A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Либерально-демократическая партия России</w:t>
      </w:r>
      <w:r w:rsidR="000834BF" w:rsidRPr="00A2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избирательным округам, в соответствующие государственные органы для проверки их достоверности.</w:t>
      </w:r>
    </w:p>
    <w:p w14:paraId="4F51F44A" w14:textId="77777777" w:rsidR="00402FB7" w:rsidRPr="00A27A37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 w:rsidR="001809B7" w:rsidRPr="00A27A3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809B7" w:rsidRPr="00A27A37">
        <w:rPr>
          <w:sz w:val="28"/>
          <w:szCs w:val="28"/>
        </w:rPr>
        <w:t xml:space="preserve"> </w:t>
      </w:r>
      <w:r w:rsidR="00402FB7" w:rsidRPr="00A27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14:paraId="1615904E" w14:textId="77777777" w:rsidR="00801DFB" w:rsidRPr="00A27A37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27A37" w:rsidRPr="00A27A37" w14:paraId="07BB14CC" w14:textId="77777777" w:rsidTr="00C90F54">
        <w:tc>
          <w:tcPr>
            <w:tcW w:w="4219" w:type="dxa"/>
            <w:hideMark/>
          </w:tcPr>
          <w:p w14:paraId="544DB682" w14:textId="77777777" w:rsidR="00C90F54" w:rsidRPr="00A27A37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445F7F94" w14:textId="77777777" w:rsidR="00C90F54" w:rsidRPr="00A27A37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1EAE2F41" w14:textId="77777777" w:rsidR="00C90F54" w:rsidRPr="00A27A3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1B5785F7" w14:textId="77777777" w:rsidR="00C90F54" w:rsidRPr="00A27A3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A27A37" w:rsidRPr="00A27A37" w14:paraId="2300AAF6" w14:textId="77777777" w:rsidTr="00C90F54">
        <w:tc>
          <w:tcPr>
            <w:tcW w:w="4219" w:type="dxa"/>
          </w:tcPr>
          <w:p w14:paraId="2F199533" w14:textId="77777777" w:rsidR="00C90F54" w:rsidRPr="00A27A37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14:paraId="037D9D1F" w14:textId="77777777" w:rsidR="00C90F54" w:rsidRPr="00A27A3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05016EB4" w14:textId="77777777" w:rsidR="00C90F54" w:rsidRPr="00A27A3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A37" w:rsidRPr="00A27A37" w14:paraId="46DC6850" w14:textId="77777777" w:rsidTr="00C90F54">
        <w:tc>
          <w:tcPr>
            <w:tcW w:w="4219" w:type="dxa"/>
            <w:hideMark/>
          </w:tcPr>
          <w:p w14:paraId="6BAB625A" w14:textId="77777777" w:rsidR="00C90F54" w:rsidRPr="00A27A37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14:paraId="28E8FF5F" w14:textId="77777777" w:rsidR="00C90F54" w:rsidRPr="00A27A37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0D99AFEA" w14:textId="77777777" w:rsidR="00C90F54" w:rsidRPr="00A27A3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5BFE53A9" w14:textId="77777777" w:rsidR="00C90F54" w:rsidRPr="00A27A37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14:paraId="109AB0D0" w14:textId="77777777" w:rsidR="00C90F54" w:rsidRPr="00A27A37" w:rsidRDefault="00C90F54" w:rsidP="0040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F54" w:rsidRPr="00A27A37" w:rsidSect="00353031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5082" w:type="dxa"/>
        <w:tblInd w:w="4346" w:type="dxa"/>
        <w:tblLook w:val="01E0" w:firstRow="1" w:lastRow="1" w:firstColumn="1" w:lastColumn="1" w:noHBand="0" w:noVBand="0"/>
      </w:tblPr>
      <w:tblGrid>
        <w:gridCol w:w="440"/>
        <w:gridCol w:w="4642"/>
      </w:tblGrid>
      <w:tr w:rsidR="00A27A37" w:rsidRPr="00A27A37" w14:paraId="0D080B7B" w14:textId="77777777" w:rsidTr="00FE5342">
        <w:tc>
          <w:tcPr>
            <w:tcW w:w="440" w:type="dxa"/>
          </w:tcPr>
          <w:p w14:paraId="197DD6AF" w14:textId="77777777" w:rsidR="00B15555" w:rsidRPr="00A27A37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14:paraId="0BA1B71E" w14:textId="77777777" w:rsidR="007C38B1" w:rsidRPr="00A27A37" w:rsidRDefault="007C38B1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</w:t>
            </w:r>
          </w:p>
          <w:p w14:paraId="55FAAE92" w14:textId="77777777" w:rsidR="00B15555" w:rsidRPr="00A27A37" w:rsidRDefault="007C38B1" w:rsidP="007C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555"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BB6489"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</w:p>
        </w:tc>
      </w:tr>
      <w:tr w:rsidR="00FE5342" w:rsidRPr="00A27A37" w14:paraId="4B652575" w14:textId="77777777" w:rsidTr="00FE5342">
        <w:tc>
          <w:tcPr>
            <w:tcW w:w="440" w:type="dxa"/>
          </w:tcPr>
          <w:p w14:paraId="08AD2B81" w14:textId="77777777" w:rsidR="00B15555" w:rsidRPr="00A27A37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14:paraId="766AA1B7" w14:textId="77777777" w:rsidR="00B15555" w:rsidRPr="00A27A37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14:paraId="73CAEFF9" w14:textId="77777777" w:rsidR="00B15555" w:rsidRPr="00A27A37" w:rsidRDefault="00B15555" w:rsidP="004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E767F"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B1F8B"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2023 г. № </w:t>
            </w:r>
            <w:r w:rsidR="008F3575"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50/377</w:t>
            </w:r>
            <w:r w:rsidR="004B1F8B" w:rsidRPr="00A2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14:paraId="025AD90B" w14:textId="77777777" w:rsidR="00AB09B9" w:rsidRPr="00A27A37" w:rsidRDefault="00AB09B9" w:rsidP="00831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542BC" w14:textId="77777777" w:rsidR="00AC113A" w:rsidRPr="001809B7" w:rsidRDefault="00AC113A" w:rsidP="00AC11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СПИСОК</w:t>
      </w:r>
    </w:p>
    <w:p w14:paraId="22ADFFB0" w14:textId="77777777" w:rsidR="00AC113A" w:rsidRPr="001809B7" w:rsidRDefault="00AC113A" w:rsidP="00AC11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кандидатов в депутаты Думы Калязинского муниципального округа первого созыва,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18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выдвинутых избирательным объединением</w:t>
      </w:r>
    </w:p>
    <w:p w14:paraId="0836D12B" w14:textId="77777777" w:rsidR="00AC113A" w:rsidRDefault="00AC113A" w:rsidP="00AC11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F3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Тверское региональное отделение Политическая партия ЛДПР – Либерально-демократическая партия России</w:t>
      </w:r>
      <w:r w:rsidRPr="008F3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18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мажоритарным избирательным округам</w:t>
      </w:r>
    </w:p>
    <w:p w14:paraId="3A030403" w14:textId="77777777" w:rsidR="00AC113A" w:rsidRPr="001809B7" w:rsidRDefault="00AC113A" w:rsidP="00AC11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0BDB312" w14:textId="77777777" w:rsidR="00AC113A" w:rsidRPr="004413AF" w:rsidRDefault="00AC113A" w:rsidP="00AC113A">
      <w:pPr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2F">
        <w:rPr>
          <w:rFonts w:ascii="Times New Roman" w:hAnsi="Times New Roman" w:cs="Times New Roman"/>
          <w:b/>
          <w:sz w:val="24"/>
          <w:szCs w:val="24"/>
        </w:rPr>
        <w:t>Четырехмандатный</w:t>
      </w:r>
      <w:proofErr w:type="spellEnd"/>
      <w:r w:rsidRPr="0002172F">
        <w:rPr>
          <w:rFonts w:ascii="Times New Roman" w:hAnsi="Times New Roman" w:cs="Times New Roman"/>
          <w:b/>
          <w:sz w:val="24"/>
          <w:szCs w:val="24"/>
        </w:rPr>
        <w:t xml:space="preserve"> округ №1</w:t>
      </w:r>
      <w:r w:rsidRPr="004413AF">
        <w:t xml:space="preserve"> </w:t>
      </w:r>
    </w:p>
    <w:p w14:paraId="288B740F" w14:textId="77777777" w:rsidR="00AC113A" w:rsidRPr="004413AF" w:rsidRDefault="00AC113A" w:rsidP="00AC113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Вдовина Наталия Александровн, 1983 года рождения, место рождения: г</w:t>
      </w:r>
      <w:r w:rsidRPr="00021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72F">
        <w:rPr>
          <w:rFonts w:ascii="Times New Roman" w:hAnsi="Times New Roman" w:cs="Times New Roman"/>
          <w:sz w:val="24"/>
          <w:szCs w:val="24"/>
        </w:rPr>
        <w:t>Калязин</w:t>
      </w:r>
      <w:r>
        <w:rPr>
          <w:rFonts w:ascii="Times New Roman" w:hAnsi="Times New Roman" w:cs="Times New Roman"/>
          <w:sz w:val="24"/>
          <w:szCs w:val="24"/>
        </w:rPr>
        <w:t xml:space="preserve">, Тверская обл., адрес места жительства: </w:t>
      </w:r>
      <w:r w:rsidRPr="004413AF">
        <w:rPr>
          <w:rFonts w:ascii="Times New Roman" w:hAnsi="Times New Roman" w:cs="Times New Roman"/>
          <w:sz w:val="24"/>
          <w:szCs w:val="24"/>
        </w:rPr>
        <w:t>г. Калязин, ул.</w:t>
      </w:r>
      <w:r>
        <w:rPr>
          <w:rFonts w:ascii="Times New Roman" w:hAnsi="Times New Roman" w:cs="Times New Roman"/>
          <w:sz w:val="24"/>
          <w:szCs w:val="24"/>
        </w:rPr>
        <w:t xml:space="preserve"> С-Щедрина;</w:t>
      </w:r>
    </w:p>
    <w:p w14:paraId="08F037F9" w14:textId="77777777" w:rsidR="00AC113A" w:rsidRPr="00C05B95" w:rsidRDefault="00AC113A" w:rsidP="00AC113A">
      <w:pPr>
        <w:spacing w:after="120"/>
        <w:ind w:left="2694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29FFABE" w14:textId="77777777" w:rsidR="00AC113A" w:rsidRPr="009300B5" w:rsidRDefault="00AC113A" w:rsidP="00AC113A">
      <w:pPr>
        <w:pStyle w:val="af7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0B5">
        <w:rPr>
          <w:rFonts w:ascii="Times New Roman" w:hAnsi="Times New Roman" w:cs="Times New Roman"/>
          <w:b/>
          <w:sz w:val="24"/>
          <w:szCs w:val="24"/>
        </w:rPr>
        <w:t>Четырехмандатный</w:t>
      </w:r>
      <w:proofErr w:type="spellEnd"/>
      <w:r w:rsidRPr="009300B5">
        <w:rPr>
          <w:rFonts w:ascii="Times New Roman" w:hAnsi="Times New Roman" w:cs="Times New Roman"/>
          <w:b/>
          <w:sz w:val="24"/>
          <w:szCs w:val="24"/>
        </w:rPr>
        <w:t xml:space="preserve"> округ №3</w:t>
      </w:r>
      <w:r w:rsidRPr="00930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2EFBD" w14:textId="77777777" w:rsidR="00AC113A" w:rsidRPr="004413AF" w:rsidRDefault="00AC113A" w:rsidP="00AC113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B5">
        <w:rPr>
          <w:rFonts w:ascii="Times New Roman" w:hAnsi="Times New Roman" w:cs="Times New Roman"/>
          <w:sz w:val="24"/>
          <w:szCs w:val="24"/>
        </w:rPr>
        <w:t>Вдовин Николай Александрович</w:t>
      </w:r>
      <w:r>
        <w:rPr>
          <w:rFonts w:ascii="Times New Roman" w:hAnsi="Times New Roman" w:cs="Times New Roman"/>
          <w:sz w:val="24"/>
          <w:szCs w:val="24"/>
        </w:rPr>
        <w:t>, 1978 года рождения, место рождения: г</w:t>
      </w:r>
      <w:r w:rsidRPr="00021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72F">
        <w:rPr>
          <w:rFonts w:ascii="Times New Roman" w:hAnsi="Times New Roman" w:cs="Times New Roman"/>
          <w:sz w:val="24"/>
          <w:szCs w:val="24"/>
        </w:rPr>
        <w:t>Калязин</w:t>
      </w:r>
      <w:r>
        <w:rPr>
          <w:rFonts w:ascii="Times New Roman" w:hAnsi="Times New Roman" w:cs="Times New Roman"/>
          <w:sz w:val="24"/>
          <w:szCs w:val="24"/>
        </w:rPr>
        <w:t xml:space="preserve">, Тверская область., адрес места жительства: </w:t>
      </w:r>
      <w:r w:rsidRPr="004413AF">
        <w:rPr>
          <w:rFonts w:ascii="Times New Roman" w:hAnsi="Times New Roman" w:cs="Times New Roman"/>
          <w:sz w:val="24"/>
          <w:szCs w:val="24"/>
        </w:rPr>
        <w:t>г. Калязин, ул.</w:t>
      </w:r>
      <w:r>
        <w:rPr>
          <w:rFonts w:ascii="Times New Roman" w:hAnsi="Times New Roman" w:cs="Times New Roman"/>
          <w:sz w:val="24"/>
          <w:szCs w:val="24"/>
        </w:rPr>
        <w:t xml:space="preserve"> С-Щедрина.</w:t>
      </w:r>
    </w:p>
    <w:p w14:paraId="56F7168C" w14:textId="77777777" w:rsidR="00FE5342" w:rsidRPr="00A27A37" w:rsidRDefault="00FE5342" w:rsidP="000217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5342" w:rsidRPr="00A27A37" w:rsidSect="00FE5342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A061" w14:textId="77777777" w:rsidR="00D53CE9" w:rsidRDefault="00D53CE9">
      <w:pPr>
        <w:spacing w:after="0" w:line="240" w:lineRule="auto"/>
      </w:pPr>
      <w:r>
        <w:separator/>
      </w:r>
    </w:p>
  </w:endnote>
  <w:endnote w:type="continuationSeparator" w:id="0">
    <w:p w14:paraId="739683D0" w14:textId="77777777" w:rsidR="00D53CE9" w:rsidRDefault="00D5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E337" w14:textId="77777777" w:rsidR="00D53CE9" w:rsidRDefault="00D53CE9">
      <w:pPr>
        <w:spacing w:after="0" w:line="240" w:lineRule="auto"/>
      </w:pPr>
      <w:r>
        <w:separator/>
      </w:r>
    </w:p>
  </w:footnote>
  <w:footnote w:type="continuationSeparator" w:id="0">
    <w:p w14:paraId="45EAF1B8" w14:textId="77777777" w:rsidR="00D53CE9" w:rsidRDefault="00D5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6423AA"/>
    <w:multiLevelType w:val="hybridMultilevel"/>
    <w:tmpl w:val="1A489B84"/>
    <w:lvl w:ilvl="0" w:tplc="3D600BE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62B68"/>
    <w:multiLevelType w:val="multilevel"/>
    <w:tmpl w:val="E56E27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073222"/>
    <w:multiLevelType w:val="hybridMultilevel"/>
    <w:tmpl w:val="4782A020"/>
    <w:lvl w:ilvl="0" w:tplc="506E0D1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5912BB"/>
    <w:multiLevelType w:val="multilevel"/>
    <w:tmpl w:val="79B46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  <w:num w:numId="15">
    <w:abstractNumId w:val="7"/>
  </w:num>
  <w:num w:numId="16">
    <w:abstractNumId w:val="9"/>
  </w:num>
  <w:num w:numId="17">
    <w:abstractNumId w:val="16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C"/>
    <w:rsid w:val="00010A70"/>
    <w:rsid w:val="0002172F"/>
    <w:rsid w:val="00032F5B"/>
    <w:rsid w:val="00040D4E"/>
    <w:rsid w:val="000544E0"/>
    <w:rsid w:val="000834BF"/>
    <w:rsid w:val="000F5A9C"/>
    <w:rsid w:val="000F6C4B"/>
    <w:rsid w:val="001066AD"/>
    <w:rsid w:val="001407A1"/>
    <w:rsid w:val="00150243"/>
    <w:rsid w:val="00161B82"/>
    <w:rsid w:val="00164BAE"/>
    <w:rsid w:val="00171DC3"/>
    <w:rsid w:val="001809B7"/>
    <w:rsid w:val="001D5A6E"/>
    <w:rsid w:val="002001D5"/>
    <w:rsid w:val="002034D4"/>
    <w:rsid w:val="00216384"/>
    <w:rsid w:val="00223AC0"/>
    <w:rsid w:val="00226183"/>
    <w:rsid w:val="00245937"/>
    <w:rsid w:val="00265961"/>
    <w:rsid w:val="00265C9B"/>
    <w:rsid w:val="00270454"/>
    <w:rsid w:val="00274A93"/>
    <w:rsid w:val="00275EBC"/>
    <w:rsid w:val="0027654C"/>
    <w:rsid w:val="00283B48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2205D"/>
    <w:rsid w:val="00353031"/>
    <w:rsid w:val="00375211"/>
    <w:rsid w:val="003962BC"/>
    <w:rsid w:val="00397E8A"/>
    <w:rsid w:val="003B1BBF"/>
    <w:rsid w:val="003B2BFE"/>
    <w:rsid w:val="003C2E18"/>
    <w:rsid w:val="003D33D9"/>
    <w:rsid w:val="003E07CF"/>
    <w:rsid w:val="003F337D"/>
    <w:rsid w:val="00402FB7"/>
    <w:rsid w:val="0041482A"/>
    <w:rsid w:val="004204BB"/>
    <w:rsid w:val="0042065D"/>
    <w:rsid w:val="00423D30"/>
    <w:rsid w:val="00424EB8"/>
    <w:rsid w:val="004731C1"/>
    <w:rsid w:val="004746EC"/>
    <w:rsid w:val="004801AF"/>
    <w:rsid w:val="00484B85"/>
    <w:rsid w:val="00493E1F"/>
    <w:rsid w:val="004B1F8B"/>
    <w:rsid w:val="004E4391"/>
    <w:rsid w:val="0050299E"/>
    <w:rsid w:val="0053304D"/>
    <w:rsid w:val="00541ABF"/>
    <w:rsid w:val="00557D39"/>
    <w:rsid w:val="00564805"/>
    <w:rsid w:val="005650D3"/>
    <w:rsid w:val="0058225F"/>
    <w:rsid w:val="00584DE4"/>
    <w:rsid w:val="00591AF4"/>
    <w:rsid w:val="005B599F"/>
    <w:rsid w:val="005D784C"/>
    <w:rsid w:val="005E2EEB"/>
    <w:rsid w:val="005F423B"/>
    <w:rsid w:val="006252E2"/>
    <w:rsid w:val="006363E8"/>
    <w:rsid w:val="00646DC4"/>
    <w:rsid w:val="0066530F"/>
    <w:rsid w:val="00675EBB"/>
    <w:rsid w:val="0067623C"/>
    <w:rsid w:val="00694453"/>
    <w:rsid w:val="006B5DBB"/>
    <w:rsid w:val="006C18A9"/>
    <w:rsid w:val="006C2D47"/>
    <w:rsid w:val="00701838"/>
    <w:rsid w:val="00706364"/>
    <w:rsid w:val="00710463"/>
    <w:rsid w:val="00716D2B"/>
    <w:rsid w:val="0072047B"/>
    <w:rsid w:val="00722936"/>
    <w:rsid w:val="00735ED0"/>
    <w:rsid w:val="00744566"/>
    <w:rsid w:val="00750AFF"/>
    <w:rsid w:val="00756A71"/>
    <w:rsid w:val="007770CF"/>
    <w:rsid w:val="007908BA"/>
    <w:rsid w:val="00794294"/>
    <w:rsid w:val="007A34AA"/>
    <w:rsid w:val="007B0F14"/>
    <w:rsid w:val="007C38B1"/>
    <w:rsid w:val="007F6599"/>
    <w:rsid w:val="00801DFB"/>
    <w:rsid w:val="00810007"/>
    <w:rsid w:val="00811950"/>
    <w:rsid w:val="008123D0"/>
    <w:rsid w:val="00813079"/>
    <w:rsid w:val="00831350"/>
    <w:rsid w:val="0085339C"/>
    <w:rsid w:val="00872F6C"/>
    <w:rsid w:val="00876E25"/>
    <w:rsid w:val="00877ACB"/>
    <w:rsid w:val="008B0FCD"/>
    <w:rsid w:val="008B617F"/>
    <w:rsid w:val="008C02F0"/>
    <w:rsid w:val="008C3B7A"/>
    <w:rsid w:val="008D5061"/>
    <w:rsid w:val="008E56BA"/>
    <w:rsid w:val="008F3575"/>
    <w:rsid w:val="00905B2B"/>
    <w:rsid w:val="009061D4"/>
    <w:rsid w:val="00906BBF"/>
    <w:rsid w:val="00944AA1"/>
    <w:rsid w:val="00962CE6"/>
    <w:rsid w:val="009637CC"/>
    <w:rsid w:val="0098106E"/>
    <w:rsid w:val="00981E14"/>
    <w:rsid w:val="00996A67"/>
    <w:rsid w:val="009A2CF1"/>
    <w:rsid w:val="009A4B44"/>
    <w:rsid w:val="009D168B"/>
    <w:rsid w:val="009E5614"/>
    <w:rsid w:val="00A01F74"/>
    <w:rsid w:val="00A07623"/>
    <w:rsid w:val="00A21B7C"/>
    <w:rsid w:val="00A24D45"/>
    <w:rsid w:val="00A275C5"/>
    <w:rsid w:val="00A27A37"/>
    <w:rsid w:val="00A41F81"/>
    <w:rsid w:val="00A70A01"/>
    <w:rsid w:val="00A86280"/>
    <w:rsid w:val="00A86BFD"/>
    <w:rsid w:val="00A93362"/>
    <w:rsid w:val="00AA7F94"/>
    <w:rsid w:val="00AB09B9"/>
    <w:rsid w:val="00AC113A"/>
    <w:rsid w:val="00AC4B94"/>
    <w:rsid w:val="00AD1694"/>
    <w:rsid w:val="00AE0BDF"/>
    <w:rsid w:val="00AE767F"/>
    <w:rsid w:val="00AF05E8"/>
    <w:rsid w:val="00AF7E9A"/>
    <w:rsid w:val="00B04833"/>
    <w:rsid w:val="00B15555"/>
    <w:rsid w:val="00B21AD4"/>
    <w:rsid w:val="00B25457"/>
    <w:rsid w:val="00B345EC"/>
    <w:rsid w:val="00B40D2A"/>
    <w:rsid w:val="00B57277"/>
    <w:rsid w:val="00B611C2"/>
    <w:rsid w:val="00B7268E"/>
    <w:rsid w:val="00B873D1"/>
    <w:rsid w:val="00B91B9B"/>
    <w:rsid w:val="00B941B0"/>
    <w:rsid w:val="00BA7BF0"/>
    <w:rsid w:val="00BB6489"/>
    <w:rsid w:val="00BD7316"/>
    <w:rsid w:val="00BE01D1"/>
    <w:rsid w:val="00BE193D"/>
    <w:rsid w:val="00BE62FA"/>
    <w:rsid w:val="00C04237"/>
    <w:rsid w:val="00C05B95"/>
    <w:rsid w:val="00C3367B"/>
    <w:rsid w:val="00C438F0"/>
    <w:rsid w:val="00C90F54"/>
    <w:rsid w:val="00C9479E"/>
    <w:rsid w:val="00CA4237"/>
    <w:rsid w:val="00CB051A"/>
    <w:rsid w:val="00CD0F00"/>
    <w:rsid w:val="00CD2D88"/>
    <w:rsid w:val="00CE1890"/>
    <w:rsid w:val="00D01153"/>
    <w:rsid w:val="00D200D3"/>
    <w:rsid w:val="00D303A7"/>
    <w:rsid w:val="00D335DB"/>
    <w:rsid w:val="00D373AE"/>
    <w:rsid w:val="00D4302C"/>
    <w:rsid w:val="00D53CE9"/>
    <w:rsid w:val="00D72E18"/>
    <w:rsid w:val="00D916A6"/>
    <w:rsid w:val="00D954FD"/>
    <w:rsid w:val="00DC6BA7"/>
    <w:rsid w:val="00DD6905"/>
    <w:rsid w:val="00DE01B2"/>
    <w:rsid w:val="00DE778E"/>
    <w:rsid w:val="00E117BA"/>
    <w:rsid w:val="00E254A6"/>
    <w:rsid w:val="00E2637E"/>
    <w:rsid w:val="00E37466"/>
    <w:rsid w:val="00E37F4F"/>
    <w:rsid w:val="00E60F6C"/>
    <w:rsid w:val="00E65182"/>
    <w:rsid w:val="00E65D47"/>
    <w:rsid w:val="00E67BCD"/>
    <w:rsid w:val="00E91B21"/>
    <w:rsid w:val="00E936F2"/>
    <w:rsid w:val="00EA4181"/>
    <w:rsid w:val="00ED3FD3"/>
    <w:rsid w:val="00EE3D18"/>
    <w:rsid w:val="00F035AA"/>
    <w:rsid w:val="00F46C66"/>
    <w:rsid w:val="00F626FA"/>
    <w:rsid w:val="00F83E7E"/>
    <w:rsid w:val="00F87946"/>
    <w:rsid w:val="00F95398"/>
    <w:rsid w:val="00F97D64"/>
    <w:rsid w:val="00FB4514"/>
    <w:rsid w:val="00FB5FE4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AE47"/>
  <w15:docId w15:val="{1F62DFFA-75CE-44DF-9DBD-DD9E83B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1">
    <w:name w:val="Текст 14-15"/>
    <w:basedOn w:val="a"/>
    <w:rsid w:val="0002172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FF02-009E-49EC-8B4B-08A2EC36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1195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61</cp:revision>
  <cp:lastPrinted>2023-07-20T12:26:00Z</cp:lastPrinted>
  <dcterms:created xsi:type="dcterms:W3CDTF">2014-06-25T13:34:00Z</dcterms:created>
  <dcterms:modified xsi:type="dcterms:W3CDTF">2023-07-27T07:44:00Z</dcterms:modified>
</cp:coreProperties>
</file>